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95" w:rsidRPr="004415C3" w:rsidRDefault="00483A95" w:rsidP="0009587E">
      <w:pPr>
        <w:spacing w:after="120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4415C3">
        <w:rPr>
          <w:rFonts w:ascii="Arial" w:eastAsia="Arial Unicode MS" w:hAnsi="Arial" w:cs="Arial"/>
          <w:b/>
          <w:sz w:val="32"/>
          <w:szCs w:val="32"/>
        </w:rPr>
        <w:t>Výzva k podání nabídky</w:t>
      </w:r>
    </w:p>
    <w:p w:rsidR="00483A95" w:rsidRPr="004415C3" w:rsidRDefault="00483A95" w:rsidP="0009587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 xml:space="preserve">Město Náchod vyzývá zájemce k podání nabídky na veřejnou zakázku malého rozsahu na </w:t>
      </w:r>
      <w:r w:rsidR="003569A0" w:rsidRPr="004415C3">
        <w:rPr>
          <w:rFonts w:ascii="Arial" w:hAnsi="Arial" w:cs="Arial"/>
          <w:sz w:val="22"/>
          <w:szCs w:val="22"/>
        </w:rPr>
        <w:t>stavební práce</w:t>
      </w:r>
      <w:r w:rsidR="00E207AE" w:rsidRPr="004415C3">
        <w:rPr>
          <w:rFonts w:ascii="Arial" w:hAnsi="Arial" w:cs="Arial"/>
          <w:sz w:val="22"/>
          <w:szCs w:val="22"/>
        </w:rPr>
        <w:t xml:space="preserve"> s</w:t>
      </w:r>
      <w:r w:rsidR="004D0A14" w:rsidRPr="004415C3">
        <w:rPr>
          <w:rFonts w:ascii="Arial" w:hAnsi="Arial" w:cs="Arial"/>
          <w:sz w:val="22"/>
          <w:szCs w:val="22"/>
        </w:rPr>
        <w:t> </w:t>
      </w:r>
      <w:r w:rsidRPr="004415C3">
        <w:rPr>
          <w:rFonts w:ascii="Arial" w:hAnsi="Arial" w:cs="Arial"/>
          <w:sz w:val="22"/>
          <w:szCs w:val="22"/>
        </w:rPr>
        <w:t>názvem</w:t>
      </w:r>
    </w:p>
    <w:p w:rsidR="004D0A14" w:rsidRPr="004415C3" w:rsidRDefault="00E45669" w:rsidP="0009587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415C3">
        <w:rPr>
          <w:rFonts w:ascii="Arial" w:hAnsi="Arial" w:cs="Arial"/>
          <w:b/>
          <w:bCs/>
          <w:szCs w:val="24"/>
        </w:rPr>
        <w:t>„</w:t>
      </w:r>
      <w:r w:rsidR="00E4318F" w:rsidRPr="004415C3">
        <w:rPr>
          <w:rFonts w:ascii="Arial" w:hAnsi="Arial" w:cs="Arial"/>
          <w:b/>
          <w:bCs/>
          <w:szCs w:val="24"/>
        </w:rPr>
        <w:t xml:space="preserve">2 </w:t>
      </w:r>
      <w:r w:rsidR="009A2AC8">
        <w:rPr>
          <w:rFonts w:ascii="Arial" w:hAnsi="Arial" w:cs="Arial"/>
          <w:b/>
          <w:bCs/>
          <w:szCs w:val="24"/>
        </w:rPr>
        <w:t>b</w:t>
      </w:r>
      <w:r w:rsidR="009A2AC8" w:rsidRPr="004415C3">
        <w:rPr>
          <w:rFonts w:ascii="Arial" w:hAnsi="Arial" w:cs="Arial"/>
          <w:b/>
          <w:bCs/>
          <w:szCs w:val="24"/>
        </w:rPr>
        <w:t xml:space="preserve">ytové </w:t>
      </w:r>
      <w:r w:rsidR="009A2AC8">
        <w:rPr>
          <w:rFonts w:ascii="Arial" w:hAnsi="Arial" w:cs="Arial"/>
          <w:b/>
          <w:bCs/>
          <w:szCs w:val="24"/>
        </w:rPr>
        <w:t>domy - SUN</w:t>
      </w:r>
      <w:r w:rsidR="009A2AC8" w:rsidRPr="004415C3">
        <w:rPr>
          <w:rFonts w:ascii="Arial" w:hAnsi="Arial" w:cs="Arial"/>
          <w:b/>
          <w:bCs/>
          <w:szCs w:val="24"/>
        </w:rPr>
        <w:t xml:space="preserve"> Náchod, </w:t>
      </w:r>
      <w:r w:rsidR="009A2AC8">
        <w:rPr>
          <w:rFonts w:ascii="Arial" w:hAnsi="Arial" w:cs="Arial"/>
          <w:b/>
          <w:bCs/>
          <w:szCs w:val="24"/>
        </w:rPr>
        <w:t>komunikace a z</w:t>
      </w:r>
      <w:r w:rsidR="009A2AC8" w:rsidRPr="004415C3">
        <w:rPr>
          <w:rFonts w:ascii="Arial" w:hAnsi="Arial" w:cs="Arial"/>
          <w:b/>
          <w:bCs/>
          <w:szCs w:val="24"/>
        </w:rPr>
        <w:t xml:space="preserve">pevněné </w:t>
      </w:r>
      <w:r w:rsidR="009A2AC8">
        <w:rPr>
          <w:rFonts w:ascii="Arial" w:hAnsi="Arial" w:cs="Arial"/>
          <w:b/>
          <w:bCs/>
          <w:szCs w:val="24"/>
        </w:rPr>
        <w:t>p</w:t>
      </w:r>
      <w:r w:rsidR="009A2AC8" w:rsidRPr="004415C3">
        <w:rPr>
          <w:rFonts w:ascii="Arial" w:hAnsi="Arial" w:cs="Arial"/>
          <w:b/>
          <w:bCs/>
          <w:szCs w:val="24"/>
        </w:rPr>
        <w:t>lochy</w:t>
      </w:r>
      <w:r w:rsidR="004D0A14" w:rsidRPr="004415C3">
        <w:rPr>
          <w:rFonts w:ascii="Arial" w:hAnsi="Arial" w:cs="Arial"/>
          <w:b/>
          <w:bCs/>
          <w:sz w:val="28"/>
          <w:szCs w:val="28"/>
        </w:rPr>
        <w:t>“</w:t>
      </w:r>
    </w:p>
    <w:p w:rsidR="00945A19" w:rsidRPr="004415C3" w:rsidRDefault="00945A19" w:rsidP="0009587E">
      <w:pPr>
        <w:jc w:val="center"/>
        <w:rPr>
          <w:rFonts w:ascii="Arial" w:hAnsi="Arial" w:cs="Arial"/>
          <w:sz w:val="22"/>
          <w:szCs w:val="22"/>
        </w:rPr>
      </w:pPr>
    </w:p>
    <w:p w:rsidR="00483A95" w:rsidRPr="004415C3" w:rsidRDefault="007D3BAD" w:rsidP="0009587E">
      <w:pPr>
        <w:jc w:val="center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V</w:t>
      </w:r>
      <w:r w:rsidR="00604376" w:rsidRPr="004415C3">
        <w:rPr>
          <w:rFonts w:ascii="Arial" w:hAnsi="Arial" w:cs="Arial"/>
          <w:sz w:val="22"/>
          <w:szCs w:val="22"/>
        </w:rPr>
        <w:t>eřejná zakázka je zadáv</w:t>
      </w:r>
      <w:r w:rsidR="000C6D35" w:rsidRPr="004415C3">
        <w:rPr>
          <w:rFonts w:ascii="Arial" w:hAnsi="Arial" w:cs="Arial"/>
          <w:sz w:val="22"/>
          <w:szCs w:val="22"/>
        </w:rPr>
        <w:t>á</w:t>
      </w:r>
      <w:r w:rsidR="00604376" w:rsidRPr="004415C3">
        <w:rPr>
          <w:rFonts w:ascii="Arial" w:hAnsi="Arial" w:cs="Arial"/>
          <w:sz w:val="22"/>
          <w:szCs w:val="22"/>
        </w:rPr>
        <w:t>n</w:t>
      </w:r>
      <w:r w:rsidR="000C6D35" w:rsidRPr="004415C3">
        <w:rPr>
          <w:rFonts w:ascii="Arial" w:hAnsi="Arial" w:cs="Arial"/>
          <w:sz w:val="22"/>
          <w:szCs w:val="22"/>
        </w:rPr>
        <w:t>a</w:t>
      </w:r>
      <w:r w:rsidR="00324554" w:rsidRPr="004415C3">
        <w:rPr>
          <w:rFonts w:ascii="Arial" w:hAnsi="Arial" w:cs="Arial"/>
          <w:sz w:val="22"/>
          <w:szCs w:val="22"/>
        </w:rPr>
        <w:t xml:space="preserve"> mimo režim zákona č. 134/2016</w:t>
      </w:r>
      <w:r w:rsidR="00483A95" w:rsidRPr="004415C3">
        <w:rPr>
          <w:rFonts w:ascii="Arial" w:hAnsi="Arial" w:cs="Arial"/>
          <w:sz w:val="22"/>
          <w:szCs w:val="22"/>
        </w:rPr>
        <w:t xml:space="preserve"> Sb., o </w:t>
      </w:r>
      <w:r w:rsidR="00032F68" w:rsidRPr="004415C3">
        <w:rPr>
          <w:rFonts w:ascii="Arial" w:hAnsi="Arial" w:cs="Arial"/>
          <w:sz w:val="22"/>
          <w:szCs w:val="22"/>
        </w:rPr>
        <w:t>zadávání veřejných zakázek</w:t>
      </w:r>
      <w:r w:rsidR="00032F68" w:rsidRPr="004415C3">
        <w:rPr>
          <w:rFonts w:ascii="Arial" w:hAnsi="Arial" w:cs="Arial"/>
          <w:sz w:val="22"/>
          <w:szCs w:val="22"/>
        </w:rPr>
        <w:br/>
      </w:r>
      <w:r w:rsidR="00483A95" w:rsidRPr="004415C3">
        <w:rPr>
          <w:rFonts w:ascii="Arial" w:hAnsi="Arial" w:cs="Arial"/>
          <w:sz w:val="22"/>
          <w:szCs w:val="22"/>
        </w:rPr>
        <w:t xml:space="preserve">v souladu s Vnitřním předpisem </w:t>
      </w:r>
      <w:r w:rsidR="000D7BD2" w:rsidRPr="004415C3">
        <w:rPr>
          <w:rFonts w:ascii="Arial" w:hAnsi="Arial" w:cs="Arial"/>
          <w:sz w:val="22"/>
          <w:szCs w:val="22"/>
        </w:rPr>
        <w:t>m</w:t>
      </w:r>
      <w:r w:rsidR="00483A95" w:rsidRPr="004415C3">
        <w:rPr>
          <w:rFonts w:ascii="Arial" w:hAnsi="Arial" w:cs="Arial"/>
          <w:sz w:val="22"/>
          <w:szCs w:val="22"/>
        </w:rPr>
        <w:t>ěsta Náchod</w:t>
      </w:r>
      <w:r w:rsidR="000D7BD2" w:rsidRPr="004415C3">
        <w:rPr>
          <w:rFonts w:ascii="Arial" w:hAnsi="Arial" w:cs="Arial"/>
          <w:sz w:val="22"/>
          <w:szCs w:val="22"/>
        </w:rPr>
        <w:t>a</w:t>
      </w:r>
      <w:r w:rsidR="00483A95" w:rsidRPr="004415C3">
        <w:rPr>
          <w:rFonts w:ascii="Arial" w:hAnsi="Arial" w:cs="Arial"/>
          <w:sz w:val="22"/>
          <w:szCs w:val="22"/>
        </w:rPr>
        <w:t xml:space="preserve"> pro zadávání veřejných zakázek malého rozsahu </w:t>
      </w:r>
      <w:r w:rsidR="00A9674C" w:rsidRPr="004415C3">
        <w:rPr>
          <w:rFonts w:ascii="Arial" w:hAnsi="Arial" w:cs="Arial"/>
          <w:sz w:val="22"/>
          <w:szCs w:val="22"/>
        </w:rPr>
        <w:t>3</w:t>
      </w:r>
      <w:r w:rsidR="00483A95" w:rsidRPr="004415C3">
        <w:rPr>
          <w:rFonts w:ascii="Arial" w:hAnsi="Arial" w:cs="Arial"/>
          <w:sz w:val="22"/>
          <w:szCs w:val="22"/>
        </w:rPr>
        <w:t>. kategorie</w:t>
      </w:r>
      <w:r w:rsidRPr="004415C3">
        <w:rPr>
          <w:rFonts w:ascii="Arial" w:hAnsi="Arial" w:cs="Arial"/>
          <w:sz w:val="22"/>
          <w:szCs w:val="22"/>
        </w:rPr>
        <w:t>.</w:t>
      </w:r>
    </w:p>
    <w:p w:rsidR="005915CF" w:rsidRPr="004415C3" w:rsidRDefault="005915CF" w:rsidP="0058689C">
      <w:pPr>
        <w:tabs>
          <w:tab w:val="left" w:pos="644"/>
        </w:tabs>
        <w:jc w:val="center"/>
        <w:rPr>
          <w:rFonts w:ascii="Arial" w:hAnsi="Arial" w:cs="Arial"/>
          <w:sz w:val="22"/>
          <w:szCs w:val="22"/>
        </w:rPr>
      </w:pPr>
    </w:p>
    <w:p w:rsidR="00073502" w:rsidRPr="004415C3" w:rsidRDefault="00073502" w:rsidP="00E45669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b/>
          <w:sz w:val="22"/>
          <w:szCs w:val="22"/>
        </w:rPr>
        <w:t>Informace o zadavateli</w:t>
      </w:r>
    </w:p>
    <w:p w:rsidR="00D50176" w:rsidRPr="004415C3" w:rsidRDefault="00BC4C7E" w:rsidP="00D7011F">
      <w:pPr>
        <w:tabs>
          <w:tab w:val="left" w:pos="3119"/>
        </w:tabs>
        <w:spacing w:before="12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Název zadavatele:</w:t>
      </w:r>
      <w:r w:rsidRPr="004415C3">
        <w:rPr>
          <w:rFonts w:ascii="Arial" w:hAnsi="Arial" w:cs="Arial"/>
          <w:sz w:val="22"/>
          <w:szCs w:val="22"/>
        </w:rPr>
        <w:tab/>
      </w:r>
      <w:r w:rsidR="00D7011F">
        <w:rPr>
          <w:rFonts w:ascii="Arial" w:hAnsi="Arial" w:cs="Arial"/>
          <w:sz w:val="22"/>
          <w:szCs w:val="22"/>
        </w:rPr>
        <w:t>m</w:t>
      </w:r>
      <w:r w:rsidR="00D50176" w:rsidRPr="004415C3">
        <w:rPr>
          <w:rFonts w:ascii="Arial" w:hAnsi="Arial" w:cs="Arial"/>
          <w:sz w:val="22"/>
          <w:szCs w:val="22"/>
        </w:rPr>
        <w:t>ěsto Náchod</w:t>
      </w:r>
    </w:p>
    <w:p w:rsidR="00073502" w:rsidRPr="004415C3" w:rsidRDefault="00BC4C7E" w:rsidP="00D7011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IČ</w:t>
      </w:r>
      <w:r w:rsidR="00FB5225" w:rsidRPr="004415C3">
        <w:rPr>
          <w:rFonts w:ascii="Arial" w:hAnsi="Arial" w:cs="Arial"/>
          <w:sz w:val="22"/>
          <w:szCs w:val="22"/>
        </w:rPr>
        <w:t>O</w:t>
      </w:r>
      <w:r w:rsidRPr="004415C3">
        <w:rPr>
          <w:rFonts w:ascii="Arial" w:hAnsi="Arial" w:cs="Arial"/>
          <w:sz w:val="22"/>
          <w:szCs w:val="22"/>
        </w:rPr>
        <w:t xml:space="preserve"> zadavatele</w:t>
      </w:r>
      <w:r w:rsidR="00073502" w:rsidRPr="004415C3">
        <w:rPr>
          <w:rFonts w:ascii="Arial" w:hAnsi="Arial" w:cs="Arial"/>
          <w:sz w:val="22"/>
          <w:szCs w:val="22"/>
        </w:rPr>
        <w:t xml:space="preserve">: </w:t>
      </w:r>
      <w:r w:rsidRPr="004415C3">
        <w:rPr>
          <w:rFonts w:ascii="Arial" w:hAnsi="Arial" w:cs="Arial"/>
          <w:sz w:val="22"/>
          <w:szCs w:val="22"/>
        </w:rPr>
        <w:tab/>
      </w:r>
      <w:r w:rsidR="000E2CF8" w:rsidRPr="004415C3">
        <w:rPr>
          <w:rFonts w:ascii="Arial" w:hAnsi="Arial" w:cs="Arial"/>
          <w:sz w:val="22"/>
          <w:szCs w:val="22"/>
        </w:rPr>
        <w:t>00272868</w:t>
      </w:r>
    </w:p>
    <w:p w:rsidR="00D50176" w:rsidRPr="004415C3" w:rsidRDefault="00BC4C7E" w:rsidP="00D7011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Kontaktní adresa zadavatele:</w:t>
      </w:r>
      <w:r w:rsidRPr="004415C3">
        <w:rPr>
          <w:rFonts w:ascii="Arial" w:hAnsi="Arial" w:cs="Arial"/>
          <w:sz w:val="22"/>
          <w:szCs w:val="22"/>
        </w:rPr>
        <w:tab/>
      </w:r>
      <w:r w:rsidR="00D50176" w:rsidRPr="004415C3">
        <w:rPr>
          <w:rFonts w:ascii="Arial" w:hAnsi="Arial" w:cs="Arial"/>
          <w:sz w:val="22"/>
          <w:szCs w:val="22"/>
        </w:rPr>
        <w:t>Masarykovo nám</w:t>
      </w:r>
      <w:r w:rsidR="00AA7D06">
        <w:rPr>
          <w:rFonts w:ascii="Arial" w:hAnsi="Arial" w:cs="Arial"/>
          <w:sz w:val="22"/>
          <w:szCs w:val="22"/>
        </w:rPr>
        <w:t>ěstí</w:t>
      </w:r>
      <w:r w:rsidR="00D50176" w:rsidRPr="004415C3">
        <w:rPr>
          <w:rFonts w:ascii="Arial" w:hAnsi="Arial" w:cs="Arial"/>
          <w:sz w:val="22"/>
          <w:szCs w:val="22"/>
        </w:rPr>
        <w:t xml:space="preserve"> 40, 547 </w:t>
      </w:r>
      <w:r w:rsidR="00BE5F75" w:rsidRPr="004415C3">
        <w:rPr>
          <w:rFonts w:ascii="Arial" w:hAnsi="Arial" w:cs="Arial"/>
          <w:sz w:val="22"/>
          <w:szCs w:val="22"/>
        </w:rPr>
        <w:t>0</w:t>
      </w:r>
      <w:r w:rsidR="00D50176" w:rsidRPr="004415C3">
        <w:rPr>
          <w:rFonts w:ascii="Arial" w:hAnsi="Arial" w:cs="Arial"/>
          <w:sz w:val="22"/>
          <w:szCs w:val="22"/>
        </w:rPr>
        <w:t>1 Náchod</w:t>
      </w:r>
    </w:p>
    <w:p w:rsidR="00BB3C64" w:rsidRPr="004415C3" w:rsidRDefault="00BB3C64" w:rsidP="00BB3C64">
      <w:pPr>
        <w:pStyle w:val="Textkomente"/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 zadavatele:</w:t>
      </w:r>
      <w:r>
        <w:rPr>
          <w:rFonts w:ascii="Arial" w:hAnsi="Arial" w:cs="Arial"/>
          <w:sz w:val="22"/>
          <w:szCs w:val="22"/>
        </w:rPr>
        <w:tab/>
      </w:r>
      <w:r w:rsidRPr="00BB3C64">
        <w:rPr>
          <w:rFonts w:ascii="Arial" w:hAnsi="Arial" w:cs="Arial"/>
          <w:sz w:val="22"/>
          <w:szCs w:val="22"/>
        </w:rPr>
        <w:t>gmtbqhx</w:t>
      </w:r>
    </w:p>
    <w:p w:rsidR="00073502" w:rsidRPr="004415C3" w:rsidRDefault="00BC4C7E" w:rsidP="00D7011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Osoba zastupující zadavatele:</w:t>
      </w:r>
      <w:r w:rsidRPr="004415C3">
        <w:rPr>
          <w:rFonts w:ascii="Arial" w:hAnsi="Arial" w:cs="Arial"/>
          <w:sz w:val="22"/>
          <w:szCs w:val="22"/>
        </w:rPr>
        <w:tab/>
      </w:r>
      <w:r w:rsidR="007B7241" w:rsidRPr="004415C3">
        <w:rPr>
          <w:rFonts w:ascii="Arial" w:hAnsi="Arial" w:cs="Arial"/>
          <w:sz w:val="22"/>
          <w:szCs w:val="22"/>
        </w:rPr>
        <w:t>Ing. Jan Čtvrtečka, místostarosta</w:t>
      </w:r>
    </w:p>
    <w:p w:rsidR="00D50176" w:rsidRPr="004415C3" w:rsidRDefault="00BC4C7E" w:rsidP="00D7011F">
      <w:pPr>
        <w:tabs>
          <w:tab w:val="left" w:pos="2835"/>
          <w:tab w:val="left" w:pos="3119"/>
        </w:tabs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kontaktní osoba:</w:t>
      </w:r>
      <w:r w:rsidRPr="004415C3">
        <w:rPr>
          <w:rFonts w:ascii="Arial" w:hAnsi="Arial" w:cs="Arial"/>
          <w:sz w:val="22"/>
          <w:szCs w:val="22"/>
        </w:rPr>
        <w:tab/>
      </w:r>
      <w:r w:rsidR="00AA7D06">
        <w:rPr>
          <w:rFonts w:ascii="Arial" w:hAnsi="Arial" w:cs="Arial"/>
          <w:sz w:val="22"/>
          <w:szCs w:val="22"/>
        </w:rPr>
        <w:tab/>
      </w:r>
      <w:r w:rsidR="001A2B0C" w:rsidRPr="004415C3">
        <w:rPr>
          <w:rFonts w:ascii="Arial" w:hAnsi="Arial" w:cs="Arial"/>
          <w:sz w:val="22"/>
          <w:szCs w:val="22"/>
        </w:rPr>
        <w:t>Eva Zákravská</w:t>
      </w:r>
    </w:p>
    <w:p w:rsidR="008A2975" w:rsidRPr="004415C3" w:rsidRDefault="00BC4C7E" w:rsidP="00D7011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Telefon:</w:t>
      </w:r>
      <w:r w:rsidRPr="004415C3">
        <w:rPr>
          <w:rFonts w:ascii="Arial" w:hAnsi="Arial" w:cs="Arial"/>
          <w:sz w:val="22"/>
          <w:szCs w:val="22"/>
        </w:rPr>
        <w:tab/>
      </w:r>
      <w:r w:rsidR="00BF7EC2" w:rsidRPr="004415C3">
        <w:rPr>
          <w:rFonts w:ascii="Arial" w:hAnsi="Arial" w:cs="Arial"/>
          <w:sz w:val="22"/>
          <w:szCs w:val="22"/>
        </w:rPr>
        <w:t>491 405 2</w:t>
      </w:r>
      <w:r w:rsidR="001A2B0C" w:rsidRPr="004415C3">
        <w:rPr>
          <w:rFonts w:ascii="Arial" w:hAnsi="Arial" w:cs="Arial"/>
          <w:sz w:val="22"/>
          <w:szCs w:val="22"/>
        </w:rPr>
        <w:t>32</w:t>
      </w:r>
    </w:p>
    <w:p w:rsidR="008A2975" w:rsidRDefault="00BC4C7E" w:rsidP="00D7011F">
      <w:pPr>
        <w:pStyle w:val="Textkomente"/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E-mail:</w:t>
      </w:r>
      <w:r w:rsidRPr="004415C3">
        <w:rPr>
          <w:rFonts w:ascii="Arial" w:hAnsi="Arial" w:cs="Arial"/>
          <w:sz w:val="22"/>
          <w:szCs w:val="22"/>
        </w:rPr>
        <w:tab/>
      </w:r>
      <w:r w:rsidR="00E91D74">
        <w:rPr>
          <w:rFonts w:ascii="Arial" w:hAnsi="Arial" w:cs="Arial"/>
          <w:sz w:val="22"/>
          <w:szCs w:val="22"/>
        </w:rPr>
        <w:t>podatelna@mestonachod.cz</w:t>
      </w:r>
    </w:p>
    <w:p w:rsidR="00073502" w:rsidRPr="004415C3" w:rsidRDefault="00073502" w:rsidP="00E45669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b/>
          <w:sz w:val="22"/>
          <w:szCs w:val="22"/>
        </w:rPr>
        <w:t>Informace o druhu a předmětu zakázky</w:t>
      </w:r>
    </w:p>
    <w:p w:rsidR="000F05C6" w:rsidRPr="008362E9" w:rsidRDefault="000F05C6" w:rsidP="009A2AC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224962">
        <w:rPr>
          <w:rFonts w:ascii="Arial" w:hAnsi="Arial" w:cs="Arial"/>
          <w:sz w:val="22"/>
          <w:szCs w:val="22"/>
        </w:rPr>
        <w:t xml:space="preserve">Předmětem plnění veřejné zakázky </w:t>
      </w:r>
      <w:r w:rsidR="000E1D45" w:rsidRPr="00224962">
        <w:rPr>
          <w:rFonts w:ascii="Arial" w:hAnsi="Arial" w:cs="Arial"/>
          <w:sz w:val="22"/>
          <w:szCs w:val="22"/>
        </w:rPr>
        <w:t>j</w:t>
      </w:r>
      <w:r w:rsidR="00A86F2F" w:rsidRPr="00224962">
        <w:rPr>
          <w:rFonts w:ascii="Arial" w:hAnsi="Arial" w:cs="Arial"/>
          <w:sz w:val="22"/>
          <w:szCs w:val="22"/>
        </w:rPr>
        <w:t xml:space="preserve">e </w:t>
      </w:r>
      <w:r w:rsidR="00945A19" w:rsidRPr="00224962">
        <w:rPr>
          <w:rFonts w:ascii="Arial" w:hAnsi="Arial" w:cs="Arial"/>
          <w:sz w:val="22"/>
          <w:szCs w:val="22"/>
        </w:rPr>
        <w:t xml:space="preserve">provedení </w:t>
      </w:r>
      <w:r w:rsidR="009A2AC8" w:rsidRPr="00224962">
        <w:rPr>
          <w:rFonts w:ascii="Arial" w:hAnsi="Arial" w:cs="Arial"/>
          <w:sz w:val="22"/>
          <w:szCs w:val="22"/>
        </w:rPr>
        <w:t>stavebních prací</w:t>
      </w:r>
      <w:r w:rsidR="00945A19" w:rsidRPr="00224962">
        <w:rPr>
          <w:rFonts w:ascii="Arial" w:hAnsi="Arial" w:cs="Arial"/>
          <w:sz w:val="22"/>
          <w:szCs w:val="22"/>
        </w:rPr>
        <w:t xml:space="preserve"> s</w:t>
      </w:r>
      <w:r w:rsidR="009A2AC8" w:rsidRPr="00224962">
        <w:rPr>
          <w:rFonts w:ascii="Arial" w:hAnsi="Arial" w:cs="Arial"/>
          <w:sz w:val="22"/>
          <w:szCs w:val="22"/>
        </w:rPr>
        <w:t> </w:t>
      </w:r>
      <w:r w:rsidR="00945A19" w:rsidRPr="00224962">
        <w:rPr>
          <w:rFonts w:ascii="Arial" w:hAnsi="Arial" w:cs="Arial"/>
          <w:sz w:val="22"/>
          <w:szCs w:val="22"/>
        </w:rPr>
        <w:t>názvem</w:t>
      </w:r>
      <w:r w:rsidR="009A2AC8" w:rsidRPr="00224962">
        <w:rPr>
          <w:rFonts w:ascii="Arial" w:hAnsi="Arial" w:cs="Arial"/>
          <w:sz w:val="22"/>
          <w:szCs w:val="22"/>
        </w:rPr>
        <w:t xml:space="preserve"> </w:t>
      </w:r>
      <w:r w:rsidR="009A2AC8" w:rsidRPr="00224962">
        <w:rPr>
          <w:rFonts w:ascii="Arial" w:hAnsi="Arial" w:cs="Arial"/>
          <w:b/>
          <w:bCs/>
          <w:sz w:val="22"/>
          <w:szCs w:val="22"/>
        </w:rPr>
        <w:t xml:space="preserve">„2 bytové domy - SUN Náchod, komunikace a zpevněné plochy“ </w:t>
      </w:r>
      <w:r w:rsidRPr="00224962">
        <w:rPr>
          <w:rFonts w:ascii="Arial" w:hAnsi="Arial" w:cs="Arial"/>
          <w:sz w:val="22"/>
          <w:szCs w:val="22"/>
        </w:rPr>
        <w:t>v rozsahu specifikovaném zadávací dokumentací (dále jen ZD)</w:t>
      </w:r>
      <w:r w:rsidR="00DF1171" w:rsidRPr="00224962">
        <w:rPr>
          <w:rFonts w:ascii="Arial" w:hAnsi="Arial" w:cs="Arial"/>
          <w:sz w:val="22"/>
          <w:szCs w:val="22"/>
        </w:rPr>
        <w:t xml:space="preserve"> a </w:t>
      </w:r>
      <w:r w:rsidR="00DF1171" w:rsidRPr="008362E9">
        <w:rPr>
          <w:rFonts w:ascii="Arial" w:hAnsi="Arial" w:cs="Arial"/>
          <w:sz w:val="22"/>
          <w:szCs w:val="22"/>
        </w:rPr>
        <w:t xml:space="preserve">projektovou dokumentací vypracovanou </w:t>
      </w:r>
      <w:r w:rsidR="00DF1171" w:rsidRPr="008362E9">
        <w:rPr>
          <w:rFonts w:ascii="Arial" w:hAnsi="Arial" w:cs="Arial"/>
          <w:bCs/>
          <w:sz w:val="22"/>
          <w:szCs w:val="22"/>
        </w:rPr>
        <w:t xml:space="preserve">INS spol. s r. o., </w:t>
      </w:r>
      <w:r w:rsidR="00DF1171" w:rsidRPr="008362E9">
        <w:rPr>
          <w:rFonts w:ascii="Arial" w:hAnsi="Arial" w:cs="Arial"/>
          <w:sz w:val="22"/>
          <w:szCs w:val="22"/>
        </w:rPr>
        <w:t xml:space="preserve">Parkány 413, 547 01 Náchod, </w:t>
      </w:r>
      <w:r w:rsidR="004415C3" w:rsidRPr="008362E9">
        <w:rPr>
          <w:rFonts w:ascii="Arial" w:hAnsi="Arial" w:cs="Arial"/>
          <w:sz w:val="22"/>
          <w:szCs w:val="22"/>
        </w:rPr>
        <w:t xml:space="preserve">v červnu 2019, </w:t>
      </w:r>
      <w:r w:rsidR="00DF1171" w:rsidRPr="008362E9">
        <w:rPr>
          <w:rFonts w:ascii="Arial" w:hAnsi="Arial" w:cs="Arial"/>
          <w:sz w:val="22"/>
          <w:szCs w:val="22"/>
        </w:rPr>
        <w:t xml:space="preserve">ev. č. akce: </w:t>
      </w:r>
      <w:r w:rsidR="00DF1171" w:rsidRPr="008362E9">
        <w:rPr>
          <w:rFonts w:ascii="Arial" w:hAnsi="Arial" w:cs="Arial"/>
          <w:bCs/>
          <w:sz w:val="22"/>
          <w:szCs w:val="22"/>
        </w:rPr>
        <w:t>1056 13 09</w:t>
      </w:r>
    </w:p>
    <w:p w:rsidR="004415C3" w:rsidRPr="009A2AC8" w:rsidRDefault="004415C3" w:rsidP="00C65AC7">
      <w:pPr>
        <w:autoSpaceDE w:val="0"/>
        <w:autoSpaceDN w:val="0"/>
        <w:adjustRightInd w:val="0"/>
        <w:spacing w:before="120"/>
        <w:jc w:val="left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A2AC8">
        <w:rPr>
          <w:rFonts w:ascii="Arial" w:hAnsi="Arial" w:cs="Arial"/>
          <w:bCs/>
          <w:color w:val="000000"/>
          <w:sz w:val="22"/>
          <w:szCs w:val="22"/>
          <w:u w:val="single"/>
        </w:rPr>
        <w:t>Zakázka obsahuje tyto stavební objekty:</w:t>
      </w:r>
    </w:p>
    <w:p w:rsidR="00945A19" w:rsidRPr="004415C3" w:rsidRDefault="00945A19" w:rsidP="003D7AD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4415C3">
        <w:rPr>
          <w:rFonts w:ascii="Arial" w:hAnsi="Arial" w:cs="Arial"/>
          <w:color w:val="000000"/>
          <w:sz w:val="22"/>
          <w:szCs w:val="22"/>
        </w:rPr>
        <w:t>IO 01 – Komunikace a zpevněné plochy</w:t>
      </w:r>
    </w:p>
    <w:p w:rsidR="00945A19" w:rsidRPr="004415C3" w:rsidRDefault="00945A19" w:rsidP="009A2AC8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pojezdné komunikace</w:t>
      </w:r>
    </w:p>
    <w:p w:rsidR="00945A19" w:rsidRPr="004415C3" w:rsidRDefault="00945A19" w:rsidP="009A2AC8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chodníky</w:t>
      </w:r>
    </w:p>
    <w:p w:rsidR="00945A19" w:rsidRPr="004415C3" w:rsidRDefault="00945A19" w:rsidP="009A2AC8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parkovací plochy</w:t>
      </w:r>
    </w:p>
    <w:p w:rsidR="00945A19" w:rsidRPr="004415C3" w:rsidRDefault="00945A19" w:rsidP="003D7AD8">
      <w:pPr>
        <w:autoSpaceDE w:val="0"/>
        <w:autoSpaceDN w:val="0"/>
        <w:adjustRightInd w:val="0"/>
        <w:jc w:val="left"/>
        <w:rPr>
          <w:rFonts w:ascii="Arial" w:hAnsi="Arial" w:cs="Arial"/>
          <w:color w:val="767070"/>
          <w:sz w:val="22"/>
          <w:szCs w:val="22"/>
        </w:rPr>
      </w:pPr>
      <w:r w:rsidRPr="004415C3">
        <w:rPr>
          <w:rFonts w:ascii="Arial" w:hAnsi="Arial" w:cs="Arial"/>
          <w:color w:val="000000"/>
          <w:sz w:val="22"/>
          <w:szCs w:val="22"/>
        </w:rPr>
        <w:t xml:space="preserve">IO 02 </w:t>
      </w:r>
      <w:r w:rsidRPr="004415C3">
        <w:rPr>
          <w:rFonts w:ascii="Arial" w:hAnsi="Arial" w:cs="Arial"/>
          <w:color w:val="767070"/>
          <w:sz w:val="22"/>
          <w:szCs w:val="22"/>
        </w:rPr>
        <w:t>– Neobsaženo</w:t>
      </w:r>
    </w:p>
    <w:p w:rsidR="00945A19" w:rsidRPr="004415C3" w:rsidRDefault="00945A19" w:rsidP="003D7AD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4415C3">
        <w:rPr>
          <w:rFonts w:ascii="Arial" w:hAnsi="Arial" w:cs="Arial"/>
          <w:color w:val="000000"/>
          <w:sz w:val="22"/>
          <w:szCs w:val="22"/>
        </w:rPr>
        <w:t>IO 03 – Venkovní kanalizace</w:t>
      </w:r>
    </w:p>
    <w:p w:rsidR="00945A19" w:rsidRPr="004415C3" w:rsidRDefault="00945A19" w:rsidP="003D7AD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4415C3">
        <w:rPr>
          <w:rFonts w:ascii="Arial" w:hAnsi="Arial" w:cs="Arial"/>
          <w:color w:val="000000"/>
          <w:sz w:val="22"/>
          <w:szCs w:val="22"/>
        </w:rPr>
        <w:t>IO 04 – Sadové úpravy</w:t>
      </w:r>
    </w:p>
    <w:p w:rsidR="00945A19" w:rsidRPr="004415C3" w:rsidRDefault="00945A19" w:rsidP="003D7AD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4415C3">
        <w:rPr>
          <w:rFonts w:ascii="Arial" w:hAnsi="Arial" w:cs="Arial"/>
          <w:color w:val="000000"/>
          <w:sz w:val="22"/>
          <w:szCs w:val="22"/>
        </w:rPr>
        <w:t>IO 05 – Venkovní elektro</w:t>
      </w:r>
    </w:p>
    <w:p w:rsidR="002B6374" w:rsidRPr="00BE7C96" w:rsidRDefault="00170771" w:rsidP="00BE7C96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BE7C96">
        <w:rPr>
          <w:rFonts w:ascii="Arial" w:hAnsi="Arial" w:cs="Arial"/>
          <w:b/>
          <w:sz w:val="22"/>
          <w:szCs w:val="22"/>
        </w:rPr>
        <w:t>Předpokládaný termín</w:t>
      </w:r>
      <w:r w:rsidR="001B48DA" w:rsidRPr="00BE7C96">
        <w:rPr>
          <w:rFonts w:ascii="Arial" w:hAnsi="Arial" w:cs="Arial"/>
          <w:b/>
          <w:sz w:val="22"/>
          <w:szCs w:val="22"/>
        </w:rPr>
        <w:t xml:space="preserve"> plnění </w:t>
      </w:r>
      <w:r w:rsidR="00BF4DFE" w:rsidRPr="00BE7C96">
        <w:rPr>
          <w:rFonts w:ascii="Arial" w:hAnsi="Arial" w:cs="Arial"/>
          <w:b/>
          <w:sz w:val="22"/>
          <w:szCs w:val="22"/>
        </w:rPr>
        <w:t>a místo plnění</w:t>
      </w:r>
      <w:r w:rsidR="00BE7C96" w:rsidRPr="00BE7C96">
        <w:rPr>
          <w:rFonts w:ascii="Arial" w:hAnsi="Arial" w:cs="Arial"/>
          <w:b/>
          <w:sz w:val="22"/>
          <w:szCs w:val="22"/>
        </w:rPr>
        <w:t xml:space="preserve"> / Doba a místo plnění</w:t>
      </w:r>
    </w:p>
    <w:p w:rsidR="008128A6" w:rsidRPr="004415C3" w:rsidRDefault="006B3DA6" w:rsidP="00241614">
      <w:pPr>
        <w:spacing w:before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</w:t>
      </w:r>
      <w:r w:rsidR="008128A6" w:rsidRPr="004415C3">
        <w:rPr>
          <w:rFonts w:ascii="Arial" w:hAnsi="Arial" w:cs="Arial"/>
          <w:sz w:val="22"/>
          <w:szCs w:val="22"/>
          <w:u w:val="single"/>
        </w:rPr>
        <w:t>ermín plnění VZ</w:t>
      </w:r>
    </w:p>
    <w:p w:rsidR="00503F37" w:rsidRPr="004415C3" w:rsidRDefault="00503F37" w:rsidP="00283D7B">
      <w:pPr>
        <w:pStyle w:val="Zkladntext"/>
        <w:tabs>
          <w:tab w:val="left" w:pos="396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Předpokládaný termín zahájení díla</w:t>
      </w:r>
      <w:r w:rsidRPr="004415C3">
        <w:rPr>
          <w:rFonts w:ascii="Arial" w:hAnsi="Arial" w:cs="Arial"/>
          <w:b/>
          <w:sz w:val="22"/>
          <w:szCs w:val="22"/>
        </w:rPr>
        <w:t>:</w:t>
      </w:r>
      <w:r w:rsidR="007D3BAD" w:rsidRPr="004415C3">
        <w:rPr>
          <w:rFonts w:ascii="Arial" w:hAnsi="Arial" w:cs="Arial"/>
          <w:b/>
          <w:sz w:val="22"/>
          <w:szCs w:val="22"/>
        </w:rPr>
        <w:tab/>
      </w:r>
      <w:r w:rsidR="00E4318F" w:rsidRPr="004415C3">
        <w:rPr>
          <w:rFonts w:ascii="Arial" w:hAnsi="Arial" w:cs="Arial"/>
          <w:b/>
          <w:sz w:val="22"/>
          <w:szCs w:val="22"/>
        </w:rPr>
        <w:t>září</w:t>
      </w:r>
      <w:r w:rsidR="00A86F2F" w:rsidRPr="004415C3">
        <w:rPr>
          <w:rFonts w:ascii="Arial" w:hAnsi="Arial" w:cs="Arial"/>
          <w:b/>
          <w:sz w:val="22"/>
          <w:szCs w:val="22"/>
        </w:rPr>
        <w:t xml:space="preserve"> </w:t>
      </w:r>
      <w:r w:rsidR="00E55634" w:rsidRPr="004415C3">
        <w:rPr>
          <w:rFonts w:ascii="Arial" w:hAnsi="Arial" w:cs="Arial"/>
          <w:b/>
          <w:sz w:val="22"/>
          <w:szCs w:val="22"/>
        </w:rPr>
        <w:t>201</w:t>
      </w:r>
      <w:r w:rsidR="00A86F2F" w:rsidRPr="004415C3">
        <w:rPr>
          <w:rFonts w:ascii="Arial" w:hAnsi="Arial" w:cs="Arial"/>
          <w:b/>
          <w:sz w:val="22"/>
          <w:szCs w:val="22"/>
        </w:rPr>
        <w:t>9</w:t>
      </w:r>
    </w:p>
    <w:p w:rsidR="00503F37" w:rsidRDefault="00503F37" w:rsidP="00283D7B">
      <w:pPr>
        <w:tabs>
          <w:tab w:val="left" w:pos="3969"/>
        </w:tabs>
        <w:spacing w:before="60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Termín ukončení a předání díla:</w:t>
      </w:r>
      <w:r w:rsidR="007D3BAD" w:rsidRPr="004415C3">
        <w:rPr>
          <w:rFonts w:ascii="Arial" w:hAnsi="Arial" w:cs="Arial"/>
          <w:sz w:val="22"/>
          <w:szCs w:val="22"/>
        </w:rPr>
        <w:tab/>
      </w:r>
      <w:r w:rsidR="00E4318F" w:rsidRPr="004415C3">
        <w:rPr>
          <w:rFonts w:ascii="Arial" w:hAnsi="Arial" w:cs="Arial"/>
          <w:b/>
          <w:sz w:val="22"/>
          <w:szCs w:val="22"/>
        </w:rPr>
        <w:t>listopad</w:t>
      </w:r>
      <w:r w:rsidR="00A86F2F" w:rsidRPr="004415C3">
        <w:rPr>
          <w:rFonts w:ascii="Arial" w:hAnsi="Arial" w:cs="Arial"/>
          <w:b/>
          <w:sz w:val="22"/>
          <w:szCs w:val="22"/>
        </w:rPr>
        <w:t xml:space="preserve"> </w:t>
      </w:r>
      <w:r w:rsidR="00E55634" w:rsidRPr="004415C3">
        <w:rPr>
          <w:rFonts w:ascii="Arial" w:hAnsi="Arial" w:cs="Arial"/>
          <w:b/>
          <w:sz w:val="22"/>
          <w:szCs w:val="22"/>
        </w:rPr>
        <w:t>201</w:t>
      </w:r>
      <w:r w:rsidR="00A86F2F" w:rsidRPr="004415C3">
        <w:rPr>
          <w:rFonts w:ascii="Arial" w:hAnsi="Arial" w:cs="Arial"/>
          <w:b/>
          <w:sz w:val="22"/>
          <w:szCs w:val="22"/>
        </w:rPr>
        <w:t>9</w:t>
      </w:r>
    </w:p>
    <w:p w:rsidR="00745173" w:rsidRPr="003D7AD8" w:rsidRDefault="00745173" w:rsidP="00745173">
      <w:pPr>
        <w:tabs>
          <w:tab w:val="left" w:pos="5670"/>
        </w:tabs>
        <w:spacing w:before="120"/>
        <w:rPr>
          <w:rFonts w:ascii="Arial" w:hAnsi="Arial" w:cs="Arial"/>
          <w:sz w:val="22"/>
          <w:szCs w:val="22"/>
        </w:rPr>
      </w:pPr>
      <w:r w:rsidRPr="003D7AD8">
        <w:rPr>
          <w:rFonts w:ascii="Arial" w:hAnsi="Arial" w:cs="Arial"/>
          <w:sz w:val="22"/>
          <w:szCs w:val="22"/>
          <w:u w:val="single"/>
        </w:rPr>
        <w:t>Místo plnění VZ:</w:t>
      </w:r>
      <w:r w:rsidRPr="003D7AD8">
        <w:rPr>
          <w:rFonts w:ascii="Arial" w:hAnsi="Arial" w:cs="Arial"/>
          <w:sz w:val="22"/>
          <w:szCs w:val="22"/>
        </w:rPr>
        <w:t xml:space="preserve"> obec Náchod, pozemkov</w:t>
      </w:r>
      <w:r>
        <w:rPr>
          <w:rFonts w:ascii="Arial" w:hAnsi="Arial" w:cs="Arial"/>
          <w:sz w:val="22"/>
          <w:szCs w:val="22"/>
        </w:rPr>
        <w:t>é</w:t>
      </w:r>
      <w:r w:rsidRPr="003D7AD8">
        <w:rPr>
          <w:rFonts w:ascii="Arial" w:hAnsi="Arial" w:cs="Arial"/>
          <w:sz w:val="22"/>
          <w:szCs w:val="22"/>
        </w:rPr>
        <w:t xml:space="preserve"> parcel</w:t>
      </w:r>
      <w:r>
        <w:rPr>
          <w:rFonts w:ascii="Arial" w:hAnsi="Arial" w:cs="Arial"/>
          <w:sz w:val="22"/>
          <w:szCs w:val="22"/>
        </w:rPr>
        <w:t>y</w:t>
      </w:r>
      <w:r w:rsidRPr="003D7AD8">
        <w:rPr>
          <w:rFonts w:ascii="Arial" w:hAnsi="Arial" w:cs="Arial"/>
          <w:sz w:val="22"/>
          <w:szCs w:val="22"/>
        </w:rPr>
        <w:t xml:space="preserve"> č. 110/1, 110/2, 110/6, 110/62, 110/64, 491/3, katastrální území Staré Město nad Metují</w:t>
      </w:r>
    </w:p>
    <w:p w:rsidR="00745173" w:rsidRDefault="00745173" w:rsidP="007D3BAD">
      <w:pPr>
        <w:tabs>
          <w:tab w:val="left" w:pos="3119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Zadavatel upozorňuje, že v místě plnění VZ probíhá stavba 2 bytových domů, proto bude nutná koordinace prací na obou akcích (stavbách).</w:t>
      </w:r>
    </w:p>
    <w:p w:rsidR="006E3CFE" w:rsidRPr="004415C3" w:rsidRDefault="005A0B00" w:rsidP="00E45669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b/>
          <w:sz w:val="22"/>
          <w:szCs w:val="22"/>
        </w:rPr>
        <w:t>Zadávací dokumentace</w:t>
      </w:r>
    </w:p>
    <w:p w:rsidR="00F372AD" w:rsidRPr="004415C3" w:rsidRDefault="005A0B00" w:rsidP="00283D7B">
      <w:pPr>
        <w:spacing w:before="12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Zadávací dokumentace obsahuje</w:t>
      </w:r>
      <w:r w:rsidR="00F372AD" w:rsidRPr="004415C3">
        <w:rPr>
          <w:rFonts w:ascii="Arial" w:hAnsi="Arial" w:cs="Arial"/>
          <w:sz w:val="22"/>
          <w:szCs w:val="22"/>
        </w:rPr>
        <w:t>:</w:t>
      </w:r>
    </w:p>
    <w:p w:rsidR="00F372AD" w:rsidRPr="004415C3" w:rsidRDefault="00E7578A" w:rsidP="00032F6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V</w:t>
      </w:r>
      <w:r w:rsidR="005A0B00" w:rsidRPr="004415C3">
        <w:rPr>
          <w:rFonts w:ascii="Arial" w:hAnsi="Arial" w:cs="Arial"/>
          <w:sz w:val="22"/>
          <w:szCs w:val="22"/>
        </w:rPr>
        <w:t>ýzvu k podání nabídky</w:t>
      </w:r>
    </w:p>
    <w:p w:rsidR="00F84D0B" w:rsidRPr="004415C3" w:rsidRDefault="00E7578A" w:rsidP="00032F6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P</w:t>
      </w:r>
      <w:r w:rsidR="00186E25" w:rsidRPr="004415C3">
        <w:rPr>
          <w:rFonts w:ascii="Arial" w:hAnsi="Arial" w:cs="Arial"/>
          <w:sz w:val="22"/>
          <w:szCs w:val="22"/>
        </w:rPr>
        <w:t xml:space="preserve">řílohu č. 1) </w:t>
      </w:r>
      <w:r w:rsidR="001A2B0C" w:rsidRPr="004415C3">
        <w:rPr>
          <w:rFonts w:ascii="Arial" w:hAnsi="Arial" w:cs="Arial"/>
          <w:sz w:val="22"/>
          <w:szCs w:val="22"/>
        </w:rPr>
        <w:t>Projektov</w:t>
      </w:r>
      <w:r w:rsidR="003D7AD8">
        <w:rPr>
          <w:rFonts w:ascii="Arial" w:hAnsi="Arial" w:cs="Arial"/>
          <w:sz w:val="22"/>
          <w:szCs w:val="22"/>
        </w:rPr>
        <w:t>ou</w:t>
      </w:r>
      <w:r w:rsidR="001A2B0C" w:rsidRPr="004415C3">
        <w:rPr>
          <w:rFonts w:ascii="Arial" w:hAnsi="Arial" w:cs="Arial"/>
          <w:sz w:val="22"/>
          <w:szCs w:val="22"/>
        </w:rPr>
        <w:t xml:space="preserve"> dokumentac</w:t>
      </w:r>
      <w:r w:rsidR="003D7AD8">
        <w:rPr>
          <w:rFonts w:ascii="Arial" w:hAnsi="Arial" w:cs="Arial"/>
          <w:sz w:val="22"/>
          <w:szCs w:val="22"/>
        </w:rPr>
        <w:t>i</w:t>
      </w:r>
    </w:p>
    <w:p w:rsidR="007673BE" w:rsidRPr="004415C3" w:rsidRDefault="00E7578A" w:rsidP="00032F6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P</w:t>
      </w:r>
      <w:r w:rsidR="005A0B00" w:rsidRPr="004415C3">
        <w:rPr>
          <w:rFonts w:ascii="Arial" w:hAnsi="Arial" w:cs="Arial"/>
          <w:sz w:val="22"/>
          <w:szCs w:val="22"/>
        </w:rPr>
        <w:t xml:space="preserve">řílohu č. </w:t>
      </w:r>
      <w:r w:rsidR="00C93A70" w:rsidRPr="004415C3">
        <w:rPr>
          <w:rFonts w:ascii="Arial" w:hAnsi="Arial" w:cs="Arial"/>
          <w:sz w:val="22"/>
          <w:szCs w:val="22"/>
        </w:rPr>
        <w:t>2</w:t>
      </w:r>
      <w:r w:rsidR="00F372AD" w:rsidRPr="004415C3">
        <w:rPr>
          <w:rFonts w:ascii="Arial" w:hAnsi="Arial" w:cs="Arial"/>
          <w:sz w:val="22"/>
          <w:szCs w:val="22"/>
        </w:rPr>
        <w:t>)</w:t>
      </w:r>
      <w:r w:rsidR="00E55634" w:rsidRPr="004415C3">
        <w:rPr>
          <w:rFonts w:ascii="Arial" w:hAnsi="Arial" w:cs="Arial"/>
          <w:sz w:val="22"/>
          <w:szCs w:val="22"/>
        </w:rPr>
        <w:t xml:space="preserve"> </w:t>
      </w:r>
      <w:r w:rsidR="00C65AC7" w:rsidRPr="004415C3">
        <w:rPr>
          <w:rFonts w:ascii="Arial" w:hAnsi="Arial" w:cs="Arial"/>
          <w:sz w:val="22"/>
          <w:szCs w:val="22"/>
        </w:rPr>
        <w:t>Krycí list nabídky</w:t>
      </w:r>
      <w:r w:rsidR="00C65AC7" w:rsidRPr="004415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B3FE7" w:rsidRPr="00C65AC7" w:rsidRDefault="00CB3FE7" w:rsidP="00032F6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 xml:space="preserve">Přílohu č. </w:t>
      </w:r>
      <w:r w:rsidR="00C93A70" w:rsidRPr="004415C3">
        <w:rPr>
          <w:rFonts w:ascii="Arial" w:hAnsi="Arial" w:cs="Arial"/>
          <w:sz w:val="22"/>
          <w:szCs w:val="22"/>
        </w:rPr>
        <w:t>3</w:t>
      </w:r>
      <w:r w:rsidRPr="004415C3">
        <w:rPr>
          <w:rFonts w:ascii="Arial" w:hAnsi="Arial" w:cs="Arial"/>
          <w:sz w:val="22"/>
          <w:szCs w:val="22"/>
        </w:rPr>
        <w:t xml:space="preserve">) </w:t>
      </w:r>
      <w:r w:rsidR="00C65AC7" w:rsidRPr="004415C3">
        <w:rPr>
          <w:rFonts w:ascii="Arial" w:eastAsia="Calibri" w:hAnsi="Arial" w:cs="Arial"/>
          <w:sz w:val="22"/>
          <w:szCs w:val="22"/>
          <w:lang w:eastAsia="en-US"/>
        </w:rPr>
        <w:t>Soupis prací s výkazem výměr k</w:t>
      </w:r>
      <w:r w:rsidR="00C65AC7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65AC7" w:rsidRPr="004415C3">
        <w:rPr>
          <w:rFonts w:ascii="Arial" w:eastAsia="Calibri" w:hAnsi="Arial" w:cs="Arial"/>
          <w:sz w:val="22"/>
          <w:szCs w:val="22"/>
          <w:lang w:eastAsia="en-US"/>
        </w:rPr>
        <w:t>ocenění</w:t>
      </w:r>
    </w:p>
    <w:p w:rsidR="00C65AC7" w:rsidRPr="004415C3" w:rsidRDefault="00C65AC7" w:rsidP="00032F6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 xml:space="preserve">Přílohu č. </w:t>
      </w:r>
      <w:r>
        <w:rPr>
          <w:rFonts w:ascii="Arial" w:hAnsi="Arial" w:cs="Arial"/>
          <w:sz w:val="22"/>
          <w:szCs w:val="22"/>
        </w:rPr>
        <w:t>4</w:t>
      </w:r>
      <w:r w:rsidRPr="004415C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Smlouva o dílo</w:t>
      </w:r>
    </w:p>
    <w:p w:rsidR="00B84D76" w:rsidRDefault="00B84D76" w:rsidP="00B84D76">
      <w:pPr>
        <w:spacing w:before="120"/>
        <w:rPr>
          <w:rFonts w:ascii="Arial" w:hAnsi="Arial" w:cs="Arial"/>
        </w:rPr>
      </w:pPr>
      <w:r w:rsidRPr="0024404F">
        <w:rPr>
          <w:rFonts w:ascii="Arial" w:hAnsi="Arial" w:cs="Arial"/>
        </w:rPr>
        <w:lastRenderedPageBreak/>
        <w:t>Kompletní zadávací dokumentace je zveřejněna na internetových stránkách města Náchod</w:t>
      </w:r>
      <w:r>
        <w:rPr>
          <w:rFonts w:ascii="Arial" w:hAnsi="Arial" w:cs="Arial"/>
        </w:rPr>
        <w:t>a</w:t>
      </w:r>
      <w:r w:rsidRPr="0024404F">
        <w:rPr>
          <w:rFonts w:ascii="Arial" w:hAnsi="Arial" w:cs="Arial"/>
        </w:rPr>
        <w:t xml:space="preserve"> v sekci veřejné zakázky</w:t>
      </w:r>
      <w:r>
        <w:rPr>
          <w:rFonts w:ascii="Arial" w:hAnsi="Arial" w:cs="Arial"/>
        </w:rPr>
        <w:t>:</w:t>
      </w:r>
    </w:p>
    <w:p w:rsidR="00654655" w:rsidRDefault="00654655" w:rsidP="00654655">
      <w:pPr>
        <w:rPr>
          <w:rStyle w:val="Hypertextovodkaz"/>
          <w:rFonts w:ascii="Arial" w:hAnsi="Arial" w:cs="Arial"/>
        </w:rPr>
      </w:pPr>
      <w:hyperlink r:id="rId8" w:history="1">
        <w:r w:rsidRPr="00A5779F">
          <w:rPr>
            <w:rStyle w:val="Hypertextovodkaz"/>
            <w:rFonts w:ascii="Arial" w:hAnsi="Arial" w:cs="Arial"/>
          </w:rPr>
          <w:t>http://www.mestonachod.cz/mesto/verejne-zakazky/verejna-zakazka.asp?id=11752</w:t>
        </w:r>
      </w:hyperlink>
    </w:p>
    <w:p w:rsidR="00B84D76" w:rsidRDefault="00B84D76" w:rsidP="00B84D76">
      <w:pPr>
        <w:spacing w:before="120"/>
        <w:rPr>
          <w:rFonts w:ascii="Arial" w:hAnsi="Arial" w:cs="Arial"/>
        </w:rPr>
      </w:pPr>
      <w:r w:rsidRPr="0024404F">
        <w:rPr>
          <w:rFonts w:ascii="Arial" w:hAnsi="Arial" w:cs="Arial"/>
        </w:rPr>
        <w:t>na elektronické úřední desce</w:t>
      </w:r>
      <w:r>
        <w:rPr>
          <w:rFonts w:ascii="Arial" w:hAnsi="Arial" w:cs="Arial"/>
        </w:rPr>
        <w:t>:</w:t>
      </w:r>
    </w:p>
    <w:p w:rsidR="00654655" w:rsidRPr="00654655" w:rsidRDefault="00654655" w:rsidP="00654655">
      <w:pPr>
        <w:pStyle w:val="Odrky-ArialNarrow11bDolevaPed3b"/>
        <w:numPr>
          <w:ilvl w:val="0"/>
          <w:numId w:val="0"/>
        </w:numPr>
        <w:rPr>
          <w:rStyle w:val="Hypertextovodkaz"/>
          <w:rFonts w:ascii="Arial" w:hAnsi="Arial" w:cs="Arial"/>
          <w:color w:val="0070C0"/>
        </w:rPr>
      </w:pPr>
      <w:hyperlink r:id="rId9" w:history="1">
        <w:r w:rsidRPr="00A5779F">
          <w:rPr>
            <w:rStyle w:val="Hypertextovodkaz"/>
            <w:rFonts w:ascii="Arial" w:hAnsi="Arial" w:cs="Arial"/>
          </w:rPr>
          <w:t>http://www.mestonachod.cz/urad/uredni-deska/udeska.asp?id=11752</w:t>
        </w:r>
      </w:hyperlink>
    </w:p>
    <w:p w:rsidR="005A0B00" w:rsidRPr="004415C3" w:rsidRDefault="00D7011F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="005A0B00" w:rsidRPr="004415C3">
        <w:rPr>
          <w:rFonts w:ascii="Arial" w:hAnsi="Arial" w:cs="Arial"/>
          <w:sz w:val="22"/>
          <w:szCs w:val="22"/>
        </w:rPr>
        <w:t xml:space="preserve"> je povinen plně respektovat zadávací podmínky a není oprávněn v nich provádět žádné změny.</w:t>
      </w:r>
      <w:bookmarkStart w:id="0" w:name="_GoBack"/>
      <w:bookmarkEnd w:id="0"/>
    </w:p>
    <w:p w:rsidR="00692894" w:rsidRPr="004415C3" w:rsidRDefault="005A0B00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 xml:space="preserve">Dotazy k zadávací dokumentaci je možno podávat v průběhu lhůty pro podání nabídek kontaktní osobě. Žádost o zodpovědění dotazu k zadávací dokumentaci musí být písemná a musí být doručena </w:t>
      </w:r>
      <w:r w:rsidR="00BB3C64">
        <w:rPr>
          <w:rFonts w:ascii="Arial" w:hAnsi="Arial" w:cs="Arial"/>
          <w:sz w:val="22"/>
          <w:szCs w:val="22"/>
        </w:rPr>
        <w:t xml:space="preserve">datovou schránkou nebo </w:t>
      </w:r>
      <w:r w:rsidRPr="004415C3">
        <w:rPr>
          <w:rFonts w:ascii="Arial" w:hAnsi="Arial" w:cs="Arial"/>
          <w:sz w:val="22"/>
          <w:szCs w:val="22"/>
        </w:rPr>
        <w:t xml:space="preserve">elektronicky na e-mail: </w:t>
      </w:r>
      <w:hyperlink r:id="rId10" w:history="1">
        <w:r w:rsidR="00143A4B" w:rsidRPr="004415C3">
          <w:rPr>
            <w:rFonts w:ascii="Arial" w:hAnsi="Arial" w:cs="Arial"/>
            <w:sz w:val="22"/>
            <w:szCs w:val="22"/>
          </w:rPr>
          <w:t>e.zakravska</w:t>
        </w:r>
        <w:r w:rsidRPr="004415C3">
          <w:rPr>
            <w:rFonts w:ascii="Arial" w:hAnsi="Arial" w:cs="Arial"/>
            <w:sz w:val="22"/>
            <w:szCs w:val="22"/>
          </w:rPr>
          <w:t>@mestonachod.cz</w:t>
        </w:r>
      </w:hyperlink>
      <w:r w:rsidRPr="004415C3">
        <w:rPr>
          <w:rFonts w:ascii="Arial" w:hAnsi="Arial" w:cs="Arial"/>
          <w:sz w:val="22"/>
          <w:szCs w:val="22"/>
        </w:rPr>
        <w:t xml:space="preserve"> nebo poštou na adresu: Město Náchod, </w:t>
      </w:r>
      <w:r w:rsidR="00143A4B" w:rsidRPr="004415C3">
        <w:rPr>
          <w:rFonts w:ascii="Arial" w:hAnsi="Arial" w:cs="Arial"/>
          <w:sz w:val="22"/>
          <w:szCs w:val="22"/>
        </w:rPr>
        <w:t>Eva Zákravská</w:t>
      </w:r>
      <w:r w:rsidRPr="004415C3">
        <w:rPr>
          <w:rFonts w:ascii="Arial" w:hAnsi="Arial" w:cs="Arial"/>
          <w:sz w:val="22"/>
          <w:szCs w:val="22"/>
        </w:rPr>
        <w:t xml:space="preserve">, odbor investic a rozvoje města, Masarykovo nám. 40, 547 </w:t>
      </w:r>
      <w:r w:rsidR="00F372AD" w:rsidRPr="004415C3">
        <w:rPr>
          <w:rFonts w:ascii="Arial" w:hAnsi="Arial" w:cs="Arial"/>
          <w:sz w:val="22"/>
          <w:szCs w:val="22"/>
        </w:rPr>
        <w:t>0</w:t>
      </w:r>
      <w:r w:rsidRPr="004415C3">
        <w:rPr>
          <w:rFonts w:ascii="Arial" w:hAnsi="Arial" w:cs="Arial"/>
          <w:sz w:val="22"/>
          <w:szCs w:val="22"/>
        </w:rPr>
        <w:t>1 Náchod.</w:t>
      </w:r>
      <w:r w:rsidR="005A1179" w:rsidRPr="004415C3">
        <w:rPr>
          <w:rFonts w:ascii="Arial" w:hAnsi="Arial" w:cs="Arial"/>
          <w:sz w:val="22"/>
          <w:szCs w:val="22"/>
        </w:rPr>
        <w:t xml:space="preserve"> </w:t>
      </w:r>
      <w:r w:rsidR="00692894" w:rsidRPr="004415C3">
        <w:rPr>
          <w:rFonts w:ascii="Arial" w:hAnsi="Arial" w:cs="Arial"/>
          <w:sz w:val="22"/>
          <w:szCs w:val="22"/>
        </w:rPr>
        <w:t>Zadavatel nebude brát do úvahy dotazy sdělené telefonicky.</w:t>
      </w:r>
    </w:p>
    <w:p w:rsidR="00042266" w:rsidRPr="004415C3" w:rsidRDefault="00042266" w:rsidP="00CB3613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b/>
          <w:sz w:val="22"/>
          <w:szCs w:val="22"/>
        </w:rPr>
        <w:t xml:space="preserve">Předpokládaná hodnota </w:t>
      </w:r>
      <w:r w:rsidR="00BE7C96">
        <w:rPr>
          <w:rFonts w:ascii="Arial" w:hAnsi="Arial" w:cs="Arial"/>
          <w:b/>
          <w:sz w:val="22"/>
          <w:szCs w:val="22"/>
        </w:rPr>
        <w:t xml:space="preserve">veřejné </w:t>
      </w:r>
      <w:r w:rsidRPr="004415C3">
        <w:rPr>
          <w:rFonts w:ascii="Arial" w:hAnsi="Arial" w:cs="Arial"/>
          <w:b/>
          <w:sz w:val="22"/>
          <w:szCs w:val="22"/>
        </w:rPr>
        <w:t>zakázky</w:t>
      </w:r>
      <w:r w:rsidR="00261043" w:rsidRPr="004415C3">
        <w:rPr>
          <w:rFonts w:ascii="Arial" w:hAnsi="Arial" w:cs="Arial"/>
          <w:b/>
          <w:sz w:val="22"/>
          <w:szCs w:val="22"/>
        </w:rPr>
        <w:tab/>
      </w:r>
      <w:r w:rsidR="00CB3613" w:rsidRPr="00BB3C64">
        <w:rPr>
          <w:rFonts w:ascii="Arial" w:hAnsi="Arial" w:cs="Arial"/>
          <w:b/>
          <w:sz w:val="22"/>
          <w:szCs w:val="22"/>
        </w:rPr>
        <w:t>4 65</w:t>
      </w:r>
      <w:r w:rsidR="008362E9" w:rsidRPr="00BB3C64">
        <w:rPr>
          <w:rFonts w:ascii="Arial" w:hAnsi="Arial" w:cs="Arial"/>
          <w:b/>
          <w:sz w:val="22"/>
          <w:szCs w:val="22"/>
        </w:rPr>
        <w:t>0</w:t>
      </w:r>
      <w:r w:rsidR="00CB3613" w:rsidRPr="00BB3C64">
        <w:rPr>
          <w:rFonts w:ascii="Arial" w:hAnsi="Arial" w:cs="Arial"/>
          <w:b/>
          <w:sz w:val="22"/>
          <w:szCs w:val="22"/>
        </w:rPr>
        <w:t xml:space="preserve"> </w:t>
      </w:r>
      <w:r w:rsidR="008362E9" w:rsidRPr="00BB3C64">
        <w:rPr>
          <w:rFonts w:ascii="Arial" w:hAnsi="Arial" w:cs="Arial"/>
          <w:b/>
          <w:sz w:val="22"/>
          <w:szCs w:val="22"/>
        </w:rPr>
        <w:t>000</w:t>
      </w:r>
      <w:r w:rsidR="00CB3613" w:rsidRPr="00BB3C64">
        <w:rPr>
          <w:rFonts w:ascii="Arial" w:hAnsi="Arial" w:cs="Arial"/>
          <w:b/>
          <w:sz w:val="22"/>
          <w:szCs w:val="22"/>
        </w:rPr>
        <w:t>,</w:t>
      </w:r>
      <w:r w:rsidR="008362E9" w:rsidRPr="00BB3C64">
        <w:rPr>
          <w:rFonts w:ascii="Arial" w:hAnsi="Arial" w:cs="Arial"/>
          <w:b/>
          <w:sz w:val="22"/>
          <w:szCs w:val="22"/>
        </w:rPr>
        <w:t>00</w:t>
      </w:r>
      <w:r w:rsidR="00CB3613" w:rsidRPr="00BB3C64">
        <w:rPr>
          <w:rFonts w:ascii="Arial" w:hAnsi="Arial" w:cs="Arial"/>
          <w:b/>
          <w:sz w:val="22"/>
          <w:szCs w:val="22"/>
        </w:rPr>
        <w:t xml:space="preserve"> </w:t>
      </w:r>
      <w:r w:rsidR="00261043" w:rsidRPr="00BB3C64">
        <w:rPr>
          <w:rFonts w:ascii="Arial" w:hAnsi="Arial" w:cs="Arial"/>
          <w:b/>
          <w:sz w:val="22"/>
          <w:szCs w:val="22"/>
        </w:rPr>
        <w:t>Kč</w:t>
      </w:r>
      <w:r w:rsidR="00261043" w:rsidRPr="00CB3613">
        <w:rPr>
          <w:rFonts w:ascii="Arial" w:hAnsi="Arial" w:cs="Arial"/>
          <w:b/>
          <w:sz w:val="22"/>
          <w:szCs w:val="22"/>
        </w:rPr>
        <w:t xml:space="preserve"> bez DPH</w:t>
      </w:r>
    </w:p>
    <w:p w:rsidR="001562C9" w:rsidRPr="004415C3" w:rsidRDefault="001562C9" w:rsidP="00E45669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b/>
          <w:sz w:val="22"/>
          <w:szCs w:val="22"/>
        </w:rPr>
        <w:t>Lhůta a místo pro podání nabídek</w:t>
      </w:r>
    </w:p>
    <w:p w:rsidR="008D4126" w:rsidRPr="004415C3" w:rsidRDefault="00D80DB3" w:rsidP="00843891">
      <w:pPr>
        <w:spacing w:before="60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b/>
          <w:sz w:val="22"/>
          <w:szCs w:val="22"/>
        </w:rPr>
        <w:t xml:space="preserve">Nabídky </w:t>
      </w:r>
      <w:r w:rsidR="00D7011F">
        <w:rPr>
          <w:rFonts w:ascii="Arial" w:hAnsi="Arial" w:cs="Arial"/>
          <w:b/>
          <w:sz w:val="22"/>
          <w:szCs w:val="22"/>
        </w:rPr>
        <w:t>účastníc</w:t>
      </w:r>
      <w:r w:rsidR="000B7CDF" w:rsidRPr="004415C3">
        <w:rPr>
          <w:rFonts w:ascii="Arial" w:hAnsi="Arial" w:cs="Arial"/>
          <w:b/>
          <w:sz w:val="22"/>
          <w:szCs w:val="22"/>
        </w:rPr>
        <w:t>i</w:t>
      </w:r>
      <w:r w:rsidRPr="004415C3">
        <w:rPr>
          <w:rFonts w:ascii="Arial" w:hAnsi="Arial" w:cs="Arial"/>
          <w:b/>
          <w:sz w:val="22"/>
          <w:szCs w:val="22"/>
        </w:rPr>
        <w:t xml:space="preserve"> </w:t>
      </w:r>
      <w:r w:rsidR="007D04C9" w:rsidRPr="004415C3">
        <w:rPr>
          <w:rFonts w:ascii="Arial" w:hAnsi="Arial" w:cs="Arial"/>
          <w:b/>
          <w:sz w:val="22"/>
          <w:szCs w:val="22"/>
        </w:rPr>
        <w:t>doručí</w:t>
      </w:r>
      <w:r w:rsidRPr="004415C3">
        <w:rPr>
          <w:rFonts w:ascii="Arial" w:hAnsi="Arial" w:cs="Arial"/>
          <w:b/>
          <w:sz w:val="22"/>
          <w:szCs w:val="22"/>
        </w:rPr>
        <w:t xml:space="preserve"> nejpozději do </w:t>
      </w:r>
      <w:r w:rsidR="00E91D74">
        <w:rPr>
          <w:rFonts w:ascii="Arial" w:hAnsi="Arial" w:cs="Arial"/>
          <w:b/>
          <w:sz w:val="22"/>
          <w:szCs w:val="22"/>
        </w:rPr>
        <w:t>13</w:t>
      </w:r>
      <w:r w:rsidR="003D7AD8">
        <w:rPr>
          <w:rFonts w:ascii="Arial" w:hAnsi="Arial" w:cs="Arial"/>
          <w:b/>
          <w:sz w:val="22"/>
          <w:szCs w:val="22"/>
        </w:rPr>
        <w:t>.</w:t>
      </w:r>
      <w:r w:rsidR="00E91D74">
        <w:rPr>
          <w:rFonts w:ascii="Arial" w:hAnsi="Arial" w:cs="Arial"/>
          <w:b/>
          <w:sz w:val="22"/>
          <w:szCs w:val="22"/>
        </w:rPr>
        <w:t>8</w:t>
      </w:r>
      <w:r w:rsidR="003D7AD8">
        <w:rPr>
          <w:rFonts w:ascii="Arial" w:hAnsi="Arial" w:cs="Arial"/>
          <w:b/>
          <w:sz w:val="22"/>
          <w:szCs w:val="22"/>
        </w:rPr>
        <w:t>.</w:t>
      </w:r>
      <w:r w:rsidR="00E91D74">
        <w:rPr>
          <w:rFonts w:ascii="Arial" w:hAnsi="Arial" w:cs="Arial"/>
          <w:b/>
          <w:sz w:val="22"/>
          <w:szCs w:val="22"/>
        </w:rPr>
        <w:t>2019</w:t>
      </w:r>
      <w:r w:rsidR="00634350" w:rsidRPr="004415C3">
        <w:rPr>
          <w:rFonts w:ascii="Arial" w:hAnsi="Arial" w:cs="Arial"/>
          <w:b/>
          <w:sz w:val="22"/>
          <w:szCs w:val="22"/>
        </w:rPr>
        <w:t xml:space="preserve"> do 10:00hod.</w:t>
      </w:r>
    </w:p>
    <w:p w:rsidR="00BA7B07" w:rsidRPr="004415C3" w:rsidRDefault="00BA7B07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b/>
          <w:sz w:val="22"/>
          <w:szCs w:val="22"/>
        </w:rPr>
        <w:t xml:space="preserve">Nabídky mohou </w:t>
      </w:r>
      <w:r w:rsidR="00D7011F">
        <w:rPr>
          <w:rFonts w:ascii="Arial" w:hAnsi="Arial" w:cs="Arial"/>
          <w:b/>
          <w:sz w:val="22"/>
          <w:szCs w:val="22"/>
        </w:rPr>
        <w:t>účastníc</w:t>
      </w:r>
      <w:r w:rsidRPr="004415C3">
        <w:rPr>
          <w:rFonts w:ascii="Arial" w:hAnsi="Arial" w:cs="Arial"/>
          <w:b/>
          <w:sz w:val="22"/>
          <w:szCs w:val="22"/>
        </w:rPr>
        <w:t>i doručit osobně do po</w:t>
      </w:r>
      <w:r w:rsidR="008D4126" w:rsidRPr="004415C3">
        <w:rPr>
          <w:rFonts w:ascii="Arial" w:hAnsi="Arial" w:cs="Arial"/>
          <w:b/>
          <w:sz w:val="22"/>
          <w:szCs w:val="22"/>
        </w:rPr>
        <w:t>datelny zadavatele výhradně na adresu</w:t>
      </w:r>
      <w:r w:rsidR="00E718F9" w:rsidRPr="004415C3">
        <w:rPr>
          <w:rFonts w:ascii="Arial" w:hAnsi="Arial" w:cs="Arial"/>
          <w:b/>
          <w:sz w:val="22"/>
          <w:szCs w:val="22"/>
        </w:rPr>
        <w:t>:</w:t>
      </w:r>
      <w:r w:rsidR="008D4126" w:rsidRPr="004415C3">
        <w:rPr>
          <w:rFonts w:ascii="Arial" w:hAnsi="Arial" w:cs="Arial"/>
          <w:b/>
          <w:sz w:val="22"/>
          <w:szCs w:val="22"/>
        </w:rPr>
        <w:t xml:space="preserve"> </w:t>
      </w:r>
      <w:r w:rsidR="008B1989" w:rsidRPr="004415C3">
        <w:rPr>
          <w:rFonts w:ascii="Arial" w:hAnsi="Arial" w:cs="Arial"/>
          <w:b/>
          <w:sz w:val="22"/>
          <w:szCs w:val="22"/>
          <w:u w:val="single"/>
        </w:rPr>
        <w:t>Městský úřad Náchod</w:t>
      </w:r>
      <w:r w:rsidR="00CB4288" w:rsidRPr="004415C3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E718F9" w:rsidRPr="004415C3">
        <w:rPr>
          <w:rFonts w:ascii="Arial" w:hAnsi="Arial" w:cs="Arial"/>
          <w:b/>
          <w:sz w:val="22"/>
          <w:szCs w:val="22"/>
          <w:u w:val="single"/>
        </w:rPr>
        <w:t>Zámecká 1845</w:t>
      </w:r>
      <w:r w:rsidR="00CB4288" w:rsidRPr="004415C3">
        <w:rPr>
          <w:rFonts w:ascii="Arial" w:hAnsi="Arial" w:cs="Arial"/>
          <w:b/>
          <w:sz w:val="22"/>
          <w:szCs w:val="22"/>
          <w:u w:val="single"/>
        </w:rPr>
        <w:t xml:space="preserve">, 547 </w:t>
      </w:r>
      <w:r w:rsidR="00BE5F75" w:rsidRPr="004415C3">
        <w:rPr>
          <w:rFonts w:ascii="Arial" w:hAnsi="Arial" w:cs="Arial"/>
          <w:b/>
          <w:sz w:val="22"/>
          <w:szCs w:val="22"/>
          <w:u w:val="single"/>
        </w:rPr>
        <w:t>0</w:t>
      </w:r>
      <w:r w:rsidR="00CB4288" w:rsidRPr="004415C3">
        <w:rPr>
          <w:rFonts w:ascii="Arial" w:hAnsi="Arial" w:cs="Arial"/>
          <w:b/>
          <w:sz w:val="22"/>
          <w:szCs w:val="22"/>
          <w:u w:val="single"/>
        </w:rPr>
        <w:t>1 Náchod</w:t>
      </w:r>
      <w:r w:rsidRPr="004415C3">
        <w:rPr>
          <w:rFonts w:ascii="Arial" w:hAnsi="Arial" w:cs="Arial"/>
          <w:b/>
          <w:sz w:val="22"/>
          <w:szCs w:val="22"/>
          <w:u w:val="single"/>
        </w:rPr>
        <w:t xml:space="preserve"> nebo doporučeně poštou na adresu zadavatele.</w:t>
      </w:r>
      <w:r w:rsidR="00CB4288" w:rsidRPr="004415C3">
        <w:rPr>
          <w:rFonts w:ascii="Arial" w:hAnsi="Arial" w:cs="Arial"/>
          <w:b/>
          <w:sz w:val="22"/>
          <w:szCs w:val="22"/>
        </w:rPr>
        <w:t xml:space="preserve"> V případě zaslání poštou je rozhodující termín doručení na podatelnu MěÚ Náchod.</w:t>
      </w:r>
    </w:p>
    <w:p w:rsidR="001562C9" w:rsidRPr="004415C3" w:rsidRDefault="001562C9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 xml:space="preserve">Dodavatel může podat písemně jednu nabídku ve lhůtě pro podání nabídek. Nabídka musí být předložena v řádně uzavřené obálce označené nápisem </w:t>
      </w:r>
      <w:r w:rsidR="00283D7B">
        <w:rPr>
          <w:rFonts w:ascii="Arial" w:hAnsi="Arial" w:cs="Arial"/>
          <w:sz w:val="22"/>
          <w:szCs w:val="22"/>
        </w:rPr>
        <w:t>„</w:t>
      </w:r>
      <w:r w:rsidR="00BB70E5">
        <w:rPr>
          <w:rFonts w:ascii="Arial" w:hAnsi="Arial" w:cs="Arial"/>
          <w:sz w:val="22"/>
          <w:szCs w:val="22"/>
        </w:rPr>
        <w:t xml:space="preserve">VZ </w:t>
      </w:r>
      <w:r w:rsidR="00224962" w:rsidRPr="00224962">
        <w:rPr>
          <w:rFonts w:ascii="Arial" w:hAnsi="Arial" w:cs="Arial"/>
          <w:bCs/>
          <w:sz w:val="22"/>
          <w:szCs w:val="22"/>
          <w:u w:val="single"/>
        </w:rPr>
        <w:t>2 bytové domy - SUN Náchod, komunikace a zpevněné plochy</w:t>
      </w:r>
      <w:r w:rsidR="00AF51C8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283D7B">
        <w:rPr>
          <w:rFonts w:ascii="Arial" w:hAnsi="Arial" w:cs="Arial"/>
          <w:bCs/>
          <w:sz w:val="22"/>
          <w:szCs w:val="22"/>
          <w:u w:val="single"/>
        </w:rPr>
        <w:t>–</w:t>
      </w:r>
      <w:r w:rsidR="00AF51C8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BB70E5">
        <w:rPr>
          <w:rFonts w:ascii="Arial" w:hAnsi="Arial" w:cs="Arial"/>
          <w:bCs/>
          <w:sz w:val="22"/>
          <w:szCs w:val="22"/>
          <w:u w:val="single"/>
        </w:rPr>
        <w:t>NEOTEVÍRAT</w:t>
      </w:r>
      <w:r w:rsidR="00283D7B">
        <w:rPr>
          <w:rFonts w:ascii="Arial" w:hAnsi="Arial" w:cs="Arial"/>
          <w:bCs/>
          <w:sz w:val="22"/>
          <w:szCs w:val="22"/>
          <w:u w:val="single"/>
        </w:rPr>
        <w:t>“</w:t>
      </w:r>
      <w:r w:rsidRPr="003D7AD8">
        <w:rPr>
          <w:rFonts w:ascii="Arial" w:hAnsi="Arial" w:cs="Arial"/>
          <w:sz w:val="22"/>
          <w:szCs w:val="22"/>
          <w:u w:val="single"/>
        </w:rPr>
        <w:t>.</w:t>
      </w:r>
      <w:r w:rsidRPr="004415C3">
        <w:rPr>
          <w:rFonts w:ascii="Arial" w:hAnsi="Arial" w:cs="Arial"/>
          <w:sz w:val="22"/>
          <w:szCs w:val="22"/>
        </w:rPr>
        <w:t xml:space="preserve"> Na obálce musí být dále uvedena adresa </w:t>
      </w:r>
      <w:r w:rsidR="00D7011F">
        <w:rPr>
          <w:rFonts w:ascii="Arial" w:hAnsi="Arial" w:cs="Arial"/>
          <w:sz w:val="22"/>
          <w:szCs w:val="22"/>
        </w:rPr>
        <w:t>účastníka</w:t>
      </w:r>
      <w:r w:rsidR="003C0045" w:rsidRPr="004415C3">
        <w:rPr>
          <w:rFonts w:ascii="Arial" w:hAnsi="Arial" w:cs="Arial"/>
          <w:sz w:val="22"/>
          <w:szCs w:val="22"/>
        </w:rPr>
        <w:t>.</w:t>
      </w:r>
    </w:p>
    <w:p w:rsidR="00DF40CA" w:rsidRPr="004415C3" w:rsidRDefault="00DF40CA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Nabídky podané po uplynutí lhůty pro podání nabídek komise nebude otevírat.</w:t>
      </w:r>
    </w:p>
    <w:p w:rsidR="00DF40CA" w:rsidRDefault="00D7011F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</w:t>
      </w:r>
      <w:r w:rsidR="00DF40CA" w:rsidRPr="004415C3">
        <w:rPr>
          <w:rFonts w:ascii="Arial" w:hAnsi="Arial" w:cs="Arial"/>
          <w:sz w:val="22"/>
          <w:szCs w:val="22"/>
        </w:rPr>
        <w:t xml:space="preserve"> jsou svou nabídkou vázáni po dobu 120 dnů ode dne skončení lhůty pro podání nabídek.</w:t>
      </w:r>
    </w:p>
    <w:p w:rsidR="00BE7C96" w:rsidRPr="00795F66" w:rsidRDefault="00BE7C96" w:rsidP="00BE7C96">
      <w:pPr>
        <w:pStyle w:val="Zkladntextodsazen"/>
        <w:spacing w:before="0"/>
        <w:ind w:left="0"/>
        <w:rPr>
          <w:rFonts w:ascii="Arial" w:hAnsi="Arial" w:cs="Arial"/>
          <w:b w:val="0"/>
          <w:sz w:val="22"/>
          <w:szCs w:val="22"/>
        </w:rPr>
      </w:pPr>
      <w:r w:rsidRPr="0039016A">
        <w:rPr>
          <w:rFonts w:ascii="Arial" w:hAnsi="Arial" w:cs="Arial"/>
          <w:b w:val="0"/>
          <w:sz w:val="22"/>
          <w:szCs w:val="22"/>
        </w:rPr>
        <w:t>Zadavatel stanoví, že nabídky mohou být podány pouze v tištěné formě.</w:t>
      </w:r>
    </w:p>
    <w:p w:rsidR="00E2685D" w:rsidRPr="00913B91" w:rsidRDefault="00BE7C96" w:rsidP="00E45669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913B91">
        <w:rPr>
          <w:rFonts w:ascii="Arial" w:hAnsi="Arial" w:cs="Arial"/>
          <w:b/>
          <w:sz w:val="22"/>
          <w:szCs w:val="22"/>
        </w:rPr>
        <w:t>Hodnotící kritérium</w:t>
      </w:r>
    </w:p>
    <w:p w:rsidR="00E2685D" w:rsidRDefault="00E2685D" w:rsidP="00843891">
      <w:pPr>
        <w:numPr>
          <w:ilvl w:val="12"/>
          <w:numId w:val="0"/>
        </w:numPr>
        <w:spacing w:before="60"/>
        <w:rPr>
          <w:rFonts w:ascii="Arial" w:hAnsi="Arial" w:cs="Arial"/>
          <w:b/>
          <w:sz w:val="22"/>
          <w:szCs w:val="22"/>
        </w:rPr>
      </w:pPr>
      <w:r w:rsidRPr="00913B91">
        <w:rPr>
          <w:rFonts w:ascii="Arial" w:hAnsi="Arial" w:cs="Arial"/>
          <w:sz w:val="22"/>
          <w:szCs w:val="22"/>
        </w:rPr>
        <w:t>Ho</w:t>
      </w:r>
      <w:r w:rsidRPr="004415C3">
        <w:rPr>
          <w:rFonts w:ascii="Arial" w:hAnsi="Arial" w:cs="Arial"/>
          <w:sz w:val="22"/>
          <w:szCs w:val="22"/>
        </w:rPr>
        <w:t xml:space="preserve">dnotícím kritériem pro zadání veřejné zakázky je </w:t>
      </w:r>
      <w:r w:rsidR="00F95049" w:rsidRPr="004415C3">
        <w:rPr>
          <w:rFonts w:ascii="Arial" w:hAnsi="Arial" w:cs="Arial"/>
          <w:b/>
          <w:sz w:val="22"/>
          <w:szCs w:val="22"/>
        </w:rPr>
        <w:t xml:space="preserve">nejnižší </w:t>
      </w:r>
      <w:r w:rsidRPr="004415C3">
        <w:rPr>
          <w:rFonts w:ascii="Arial" w:hAnsi="Arial" w:cs="Arial"/>
          <w:b/>
          <w:sz w:val="22"/>
          <w:szCs w:val="22"/>
        </w:rPr>
        <w:t xml:space="preserve">nabídková cena </w:t>
      </w:r>
      <w:r w:rsidR="00275607" w:rsidRPr="004415C3">
        <w:rPr>
          <w:rFonts w:ascii="Arial" w:hAnsi="Arial" w:cs="Arial"/>
          <w:b/>
          <w:sz w:val="22"/>
          <w:szCs w:val="22"/>
        </w:rPr>
        <w:t>v </w:t>
      </w:r>
      <w:r w:rsidR="00E21CA1" w:rsidRPr="004415C3">
        <w:rPr>
          <w:rFonts w:ascii="Arial" w:hAnsi="Arial" w:cs="Arial"/>
          <w:b/>
          <w:sz w:val="22"/>
          <w:szCs w:val="22"/>
        </w:rPr>
        <w:t>Kč</w:t>
      </w:r>
      <w:r w:rsidR="00275607" w:rsidRPr="004415C3">
        <w:rPr>
          <w:rFonts w:ascii="Arial" w:hAnsi="Arial" w:cs="Arial"/>
          <w:b/>
          <w:sz w:val="22"/>
          <w:szCs w:val="22"/>
        </w:rPr>
        <w:t xml:space="preserve"> </w:t>
      </w:r>
      <w:r w:rsidR="003D7AD8">
        <w:rPr>
          <w:rFonts w:ascii="Arial" w:hAnsi="Arial" w:cs="Arial"/>
          <w:b/>
          <w:sz w:val="22"/>
          <w:szCs w:val="22"/>
        </w:rPr>
        <w:t>bez</w:t>
      </w:r>
      <w:r w:rsidRPr="004415C3">
        <w:rPr>
          <w:rFonts w:ascii="Arial" w:hAnsi="Arial" w:cs="Arial"/>
          <w:b/>
          <w:sz w:val="22"/>
          <w:szCs w:val="22"/>
        </w:rPr>
        <w:t xml:space="preserve"> DPH</w:t>
      </w:r>
      <w:r w:rsidR="000E6C5C" w:rsidRPr="004415C3">
        <w:rPr>
          <w:rFonts w:ascii="Arial" w:hAnsi="Arial" w:cs="Arial"/>
          <w:b/>
          <w:sz w:val="22"/>
          <w:szCs w:val="22"/>
        </w:rPr>
        <w:t>.</w:t>
      </w:r>
      <w:r w:rsidR="00287534" w:rsidRPr="004415C3">
        <w:rPr>
          <w:rFonts w:ascii="Arial" w:hAnsi="Arial" w:cs="Arial"/>
          <w:b/>
          <w:sz w:val="22"/>
          <w:szCs w:val="22"/>
        </w:rPr>
        <w:t xml:space="preserve"> Nejvýhodnější nabídka je nabídka s nejnižší nabídkovou cenou v Kč </w:t>
      </w:r>
      <w:r w:rsidR="003D7AD8">
        <w:rPr>
          <w:rFonts w:ascii="Arial" w:hAnsi="Arial" w:cs="Arial"/>
          <w:b/>
          <w:sz w:val="22"/>
          <w:szCs w:val="22"/>
        </w:rPr>
        <w:t>bez</w:t>
      </w:r>
      <w:r w:rsidR="00287534" w:rsidRPr="004415C3">
        <w:rPr>
          <w:rFonts w:ascii="Arial" w:hAnsi="Arial" w:cs="Arial"/>
          <w:b/>
          <w:sz w:val="22"/>
          <w:szCs w:val="22"/>
        </w:rPr>
        <w:t xml:space="preserve"> DPH.</w:t>
      </w:r>
    </w:p>
    <w:p w:rsidR="00E653CB" w:rsidRPr="004415C3" w:rsidRDefault="00E653CB" w:rsidP="00E45669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b/>
          <w:sz w:val="22"/>
          <w:szCs w:val="22"/>
        </w:rPr>
        <w:t>Způsob zpracování nabídkové ceny</w:t>
      </w:r>
    </w:p>
    <w:p w:rsidR="00E653CB" w:rsidRPr="004415C3" w:rsidRDefault="00E653CB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 xml:space="preserve">Nabídková cena uvedená v Krycím listu </w:t>
      </w:r>
      <w:r w:rsidR="00E41E07">
        <w:rPr>
          <w:rFonts w:ascii="Arial" w:hAnsi="Arial" w:cs="Arial"/>
          <w:sz w:val="22"/>
          <w:szCs w:val="22"/>
        </w:rPr>
        <w:t xml:space="preserve">nabídky a Smlouvě o dílo </w:t>
      </w:r>
      <w:r w:rsidRPr="004415C3">
        <w:rPr>
          <w:rFonts w:ascii="Arial" w:hAnsi="Arial" w:cs="Arial"/>
          <w:sz w:val="22"/>
          <w:szCs w:val="22"/>
        </w:rPr>
        <w:t>je cenou nejvýše přípustnou za předmět zakázky. Nabídková cena musí být uvedena v Kč v členění bez DPH, samostatně DPH a celkové ceně včetně DPH a musí obsahovat veškeré náklady zájemce nezbytné k realizaci zakázky po celou dobu plnění.</w:t>
      </w:r>
    </w:p>
    <w:p w:rsidR="00CD4154" w:rsidRPr="004415C3" w:rsidRDefault="00E653CB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Cena musí být zpracována formou položkového rozpočtu v členění dle soupisu prací.</w:t>
      </w:r>
    </w:p>
    <w:p w:rsidR="00CD4154" w:rsidRPr="004415C3" w:rsidRDefault="00D7011F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="00E653CB" w:rsidRPr="004415C3">
        <w:rPr>
          <w:rFonts w:ascii="Arial" w:hAnsi="Arial" w:cs="Arial"/>
          <w:sz w:val="22"/>
          <w:szCs w:val="22"/>
        </w:rPr>
        <w:t xml:space="preserve"> je povinen veškeré činnosti, které nejsou výslovně uvedeny a souvisí s předmětem plnění, zahrnout do ceny díla.</w:t>
      </w:r>
    </w:p>
    <w:p w:rsidR="00E653CB" w:rsidRDefault="00CD4154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N</w:t>
      </w:r>
      <w:r w:rsidR="00E653CB" w:rsidRPr="004415C3">
        <w:rPr>
          <w:rFonts w:ascii="Arial" w:hAnsi="Arial" w:cs="Arial"/>
          <w:sz w:val="22"/>
          <w:szCs w:val="22"/>
        </w:rPr>
        <w:t>abídková cena musí být platná až do doby celkového dokončení a předání díla.</w:t>
      </w:r>
    </w:p>
    <w:p w:rsidR="00BE7C96" w:rsidRPr="00BB3C64" w:rsidRDefault="00BE7C96" w:rsidP="00BE7C96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BB3C64">
        <w:rPr>
          <w:rFonts w:ascii="Arial" w:hAnsi="Arial" w:cs="Arial"/>
          <w:b/>
          <w:sz w:val="22"/>
          <w:szCs w:val="22"/>
        </w:rPr>
        <w:t>Kvalifikační požadavky</w:t>
      </w:r>
    </w:p>
    <w:p w:rsidR="00BB3C64" w:rsidRPr="00BB3C64" w:rsidRDefault="00BB3C64" w:rsidP="00BB3C6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BB3C64">
        <w:rPr>
          <w:rFonts w:ascii="Arial" w:hAnsi="Arial" w:cs="Arial"/>
          <w:sz w:val="22"/>
          <w:szCs w:val="22"/>
        </w:rPr>
        <w:t xml:space="preserve"> výpis z obchodního rejstříku nebo jiné obdobné evidence, pokud jiný právní předpis zápis do takové evidence vyžaduje</w:t>
      </w:r>
      <w:r>
        <w:rPr>
          <w:rFonts w:ascii="Arial" w:hAnsi="Arial" w:cs="Arial"/>
          <w:sz w:val="22"/>
          <w:szCs w:val="22"/>
        </w:rPr>
        <w:t xml:space="preserve"> – účastník do nabídky předloží v prosté kopii</w:t>
      </w:r>
    </w:p>
    <w:p w:rsidR="00BB3C64" w:rsidRDefault="00BB3C64" w:rsidP="00BB3C6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BB3C64">
        <w:rPr>
          <w:rFonts w:ascii="Arial" w:hAnsi="Arial" w:cs="Arial"/>
          <w:sz w:val="22"/>
          <w:szCs w:val="22"/>
        </w:rPr>
        <w:t>b) doklad o oprávnění k podnikání odpovídající předmětu veřejné zakázky – výpis ze živnostenského rejstříku nebo živnostenský list –</w:t>
      </w:r>
      <w:r w:rsidRPr="00BB3C64">
        <w:t xml:space="preserve"> </w:t>
      </w:r>
      <w:r w:rsidRPr="00BB3C64">
        <w:rPr>
          <w:rFonts w:ascii="Arial" w:hAnsi="Arial" w:cs="Arial"/>
          <w:sz w:val="22"/>
          <w:szCs w:val="22"/>
        </w:rPr>
        <w:t>Provádění staveb, jejich změn a odstraňování</w:t>
      </w:r>
      <w:r>
        <w:rPr>
          <w:rFonts w:ascii="Arial" w:hAnsi="Arial" w:cs="Arial"/>
          <w:sz w:val="22"/>
          <w:szCs w:val="22"/>
        </w:rPr>
        <w:t xml:space="preserve"> - účastník do nabídky předloží v prosté kopii</w:t>
      </w:r>
    </w:p>
    <w:p w:rsidR="00BB3C64" w:rsidRPr="00BB3C64" w:rsidRDefault="00BB3C64" w:rsidP="00283D7B">
      <w:pPr>
        <w:spacing w:before="120"/>
        <w:rPr>
          <w:rFonts w:ascii="Arial" w:hAnsi="Arial" w:cs="Arial"/>
          <w:sz w:val="22"/>
          <w:szCs w:val="22"/>
        </w:rPr>
      </w:pPr>
      <w:r w:rsidRPr="00BB3C64">
        <w:rPr>
          <w:rFonts w:ascii="Arial" w:hAnsi="Arial" w:cs="Arial"/>
          <w:sz w:val="22"/>
          <w:szCs w:val="22"/>
        </w:rPr>
        <w:t xml:space="preserve">Účastník, s nímž má být uzavřena smlouva na plnění VZ, předloží příslušné požadované doklady v originále či úředně ověřené kopii před uzavřením smlouvy. Nesplnění této povinnosti se považuje za neposkytnutí součinnosti. </w:t>
      </w:r>
    </w:p>
    <w:p w:rsidR="00580DC6" w:rsidRPr="00BB3C64" w:rsidRDefault="00580DC6" w:rsidP="00BB3C64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BB3C64">
        <w:rPr>
          <w:rFonts w:ascii="Arial" w:hAnsi="Arial" w:cs="Arial"/>
          <w:b/>
          <w:sz w:val="22"/>
          <w:szCs w:val="22"/>
        </w:rPr>
        <w:lastRenderedPageBreak/>
        <w:t>Technické podmínky</w:t>
      </w:r>
    </w:p>
    <w:p w:rsidR="00580DC6" w:rsidRPr="004415C3" w:rsidRDefault="00580DC6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 xml:space="preserve">Pokud se v zadávací dokumentaci vyskytnou obchodní názvy některých výrobků nebo dodávek, případně jiná označení mající vztah ke konkrétnímu dodavateli, jedná se o vymezení předpokládaného standardu a </w:t>
      </w:r>
      <w:r w:rsidR="00D7011F">
        <w:rPr>
          <w:rFonts w:ascii="Arial" w:hAnsi="Arial" w:cs="Arial"/>
          <w:sz w:val="22"/>
          <w:szCs w:val="22"/>
        </w:rPr>
        <w:t>účastník</w:t>
      </w:r>
      <w:r w:rsidRPr="004415C3">
        <w:rPr>
          <w:rFonts w:ascii="Arial" w:hAnsi="Arial" w:cs="Arial"/>
          <w:sz w:val="22"/>
          <w:szCs w:val="22"/>
        </w:rPr>
        <w:t xml:space="preserve"> je oprávněn navrhnout jiné, technicky a kvalitativně srovnatelné řešení. V nabídce pak musí na tuto skutečnost </w:t>
      </w:r>
      <w:r w:rsidR="00D7011F">
        <w:rPr>
          <w:rFonts w:ascii="Arial" w:hAnsi="Arial" w:cs="Arial"/>
          <w:sz w:val="22"/>
          <w:szCs w:val="22"/>
        </w:rPr>
        <w:t>účastník</w:t>
      </w:r>
      <w:r w:rsidRPr="004415C3">
        <w:rPr>
          <w:rFonts w:ascii="Arial" w:hAnsi="Arial" w:cs="Arial"/>
          <w:sz w:val="22"/>
          <w:szCs w:val="22"/>
        </w:rPr>
        <w:t xml:space="preserve"> upozornit, popsat tu část, kde toto jiné řešení použil a prokázat vymezením technických parametrů řešení, které použil, že jím navržené materiály nebo výrobky jsou technicky a kvalitativně srovnatelné nebo lepší.</w:t>
      </w:r>
    </w:p>
    <w:p w:rsidR="000F05C6" w:rsidRPr="004415C3" w:rsidRDefault="000F05C6" w:rsidP="00241614">
      <w:pPr>
        <w:pStyle w:val="Zkladntextodsazen"/>
        <w:spacing w:before="60"/>
        <w:ind w:left="0"/>
        <w:rPr>
          <w:rFonts w:ascii="Arial" w:hAnsi="Arial" w:cs="Arial"/>
          <w:b w:val="0"/>
          <w:sz w:val="22"/>
          <w:szCs w:val="22"/>
        </w:rPr>
      </w:pPr>
      <w:r w:rsidRPr="004415C3">
        <w:rPr>
          <w:rFonts w:ascii="Arial" w:hAnsi="Arial" w:cs="Arial"/>
          <w:b w:val="0"/>
          <w:sz w:val="22"/>
          <w:szCs w:val="22"/>
        </w:rPr>
        <w:t xml:space="preserve">Zadavatel upozorňuje </w:t>
      </w:r>
      <w:r w:rsidR="00D7011F">
        <w:rPr>
          <w:rFonts w:ascii="Arial" w:hAnsi="Arial" w:cs="Arial"/>
          <w:b w:val="0"/>
          <w:sz w:val="22"/>
          <w:szCs w:val="22"/>
        </w:rPr>
        <w:t>účastníka</w:t>
      </w:r>
      <w:r w:rsidRPr="004415C3">
        <w:rPr>
          <w:rFonts w:ascii="Arial" w:hAnsi="Arial" w:cs="Arial"/>
          <w:b w:val="0"/>
          <w:sz w:val="22"/>
          <w:szCs w:val="22"/>
        </w:rPr>
        <w:t xml:space="preserve"> na skutečnost, že ZD je souhrnem požadavků zadavatele a nikoliv konečným souhrnem veškerých požadavků vyplývajících z obecně platných norem. </w:t>
      </w:r>
      <w:r w:rsidR="00D7011F">
        <w:rPr>
          <w:rFonts w:ascii="Arial" w:hAnsi="Arial" w:cs="Arial"/>
          <w:b w:val="0"/>
          <w:sz w:val="22"/>
          <w:szCs w:val="22"/>
        </w:rPr>
        <w:t>Účastník</w:t>
      </w:r>
      <w:r w:rsidRPr="004415C3">
        <w:rPr>
          <w:rFonts w:ascii="Arial" w:hAnsi="Arial" w:cs="Arial"/>
          <w:b w:val="0"/>
          <w:sz w:val="22"/>
          <w:szCs w:val="22"/>
        </w:rPr>
        <w:t xml:space="preserve"> se tak musí při zpracování své nabídky vždy řídit nejen požadavky obsaženými v zadávací dokumentaci, ale též ustanoveními příslušných obecně platných norem.</w:t>
      </w:r>
    </w:p>
    <w:p w:rsidR="000F05C6" w:rsidRPr="004415C3" w:rsidRDefault="000F05C6" w:rsidP="00241614">
      <w:pPr>
        <w:pStyle w:val="Zkladntextodsazen"/>
        <w:spacing w:before="60"/>
        <w:ind w:left="0"/>
        <w:rPr>
          <w:rFonts w:ascii="Arial" w:hAnsi="Arial" w:cs="Arial"/>
          <w:b w:val="0"/>
          <w:sz w:val="22"/>
          <w:szCs w:val="22"/>
        </w:rPr>
      </w:pPr>
      <w:r w:rsidRPr="004415C3">
        <w:rPr>
          <w:rFonts w:ascii="Arial" w:hAnsi="Arial" w:cs="Arial"/>
          <w:b w:val="0"/>
          <w:sz w:val="22"/>
          <w:szCs w:val="22"/>
        </w:rPr>
        <w:t>Údaje v jednotlivých částech ZD vymezují závazné požadavky zadavatele na plnění veřejné zakázky. Těmito podklady je zájemce povinen řídit se při zpracování nabídky.</w:t>
      </w:r>
    </w:p>
    <w:p w:rsidR="000A663A" w:rsidRPr="004415C3" w:rsidRDefault="000A663A" w:rsidP="000A663A">
      <w:pPr>
        <w:widowControl w:val="0"/>
        <w:suppressAutoHyphens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V případě nesrovnalostí mezi soupisem prací (výkazem výměr) a projektovou dokumentací platí soupis prací.</w:t>
      </w:r>
    </w:p>
    <w:p w:rsidR="00C60391" w:rsidRPr="004415C3" w:rsidRDefault="00C60391" w:rsidP="00E45669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b/>
          <w:sz w:val="22"/>
          <w:szCs w:val="22"/>
        </w:rPr>
        <w:t>Požadovaný obsah nabídky</w:t>
      </w:r>
    </w:p>
    <w:p w:rsidR="00241614" w:rsidRPr="004415C3" w:rsidRDefault="00241614" w:rsidP="00241614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Nabídka bude předložena v českém jazyce, pouze v tištěné formě. Dokumenty musí být svázány do jednoho samostatného nerozebíratelného svazku.</w:t>
      </w:r>
    </w:p>
    <w:p w:rsidR="00241614" w:rsidRPr="004415C3" w:rsidRDefault="00241614" w:rsidP="00241614">
      <w:pPr>
        <w:pStyle w:val="Normln1"/>
        <w:suppressAutoHyphens/>
        <w:spacing w:before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415C3">
        <w:rPr>
          <w:rFonts w:ascii="Arial" w:hAnsi="Arial" w:cs="Arial"/>
          <w:sz w:val="22"/>
          <w:szCs w:val="22"/>
          <w:u w:val="single"/>
        </w:rPr>
        <w:t>Součástí nabídky musí být:</w:t>
      </w:r>
    </w:p>
    <w:p w:rsidR="00E653CB" w:rsidRPr="004415C3" w:rsidRDefault="000A663A" w:rsidP="00241614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k</w:t>
      </w:r>
      <w:r w:rsidR="00E653CB" w:rsidRPr="004415C3">
        <w:rPr>
          <w:rFonts w:ascii="Arial" w:hAnsi="Arial" w:cs="Arial"/>
          <w:sz w:val="22"/>
          <w:szCs w:val="22"/>
        </w:rPr>
        <w:t xml:space="preserve">rycí list </w:t>
      </w:r>
      <w:r w:rsidR="00505353" w:rsidRPr="004415C3">
        <w:rPr>
          <w:rFonts w:ascii="Arial" w:hAnsi="Arial" w:cs="Arial"/>
          <w:sz w:val="22"/>
          <w:szCs w:val="22"/>
        </w:rPr>
        <w:t>nabídky</w:t>
      </w:r>
      <w:r w:rsidR="00E653CB" w:rsidRPr="004415C3">
        <w:rPr>
          <w:rFonts w:ascii="Arial" w:hAnsi="Arial" w:cs="Arial"/>
          <w:sz w:val="22"/>
          <w:szCs w:val="22"/>
        </w:rPr>
        <w:t xml:space="preserve"> (Příloha č.</w:t>
      </w:r>
      <w:r w:rsidR="00505353" w:rsidRPr="004415C3">
        <w:rPr>
          <w:rFonts w:ascii="Arial" w:hAnsi="Arial" w:cs="Arial"/>
          <w:sz w:val="22"/>
          <w:szCs w:val="22"/>
        </w:rPr>
        <w:t xml:space="preserve"> </w:t>
      </w:r>
      <w:r w:rsidR="00C65AC7">
        <w:rPr>
          <w:rFonts w:ascii="Arial" w:hAnsi="Arial" w:cs="Arial"/>
          <w:sz w:val="22"/>
          <w:szCs w:val="22"/>
        </w:rPr>
        <w:t>2</w:t>
      </w:r>
      <w:r w:rsidR="00E653CB" w:rsidRPr="004415C3">
        <w:rPr>
          <w:rFonts w:ascii="Arial" w:hAnsi="Arial" w:cs="Arial"/>
          <w:sz w:val="22"/>
          <w:szCs w:val="22"/>
        </w:rPr>
        <w:t>),</w:t>
      </w:r>
    </w:p>
    <w:p w:rsidR="00224962" w:rsidRDefault="000A663A" w:rsidP="00224962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p</w:t>
      </w:r>
      <w:r w:rsidR="00CE64F9" w:rsidRPr="004415C3">
        <w:rPr>
          <w:rFonts w:ascii="Arial" w:hAnsi="Arial" w:cs="Arial"/>
          <w:sz w:val="22"/>
          <w:szCs w:val="22"/>
        </w:rPr>
        <w:t>oložkový</w:t>
      </w:r>
      <w:r w:rsidR="00E653CB" w:rsidRPr="004415C3">
        <w:rPr>
          <w:rFonts w:ascii="Arial" w:hAnsi="Arial" w:cs="Arial"/>
          <w:sz w:val="22"/>
          <w:szCs w:val="22"/>
        </w:rPr>
        <w:t xml:space="preserve"> </w:t>
      </w:r>
      <w:r w:rsidR="00191B07" w:rsidRPr="004415C3">
        <w:rPr>
          <w:rFonts w:ascii="Arial" w:hAnsi="Arial" w:cs="Arial"/>
          <w:sz w:val="22"/>
          <w:szCs w:val="22"/>
        </w:rPr>
        <w:t xml:space="preserve">rozpočet </w:t>
      </w:r>
      <w:r w:rsidR="00241614" w:rsidRPr="004415C3">
        <w:rPr>
          <w:rFonts w:ascii="Arial" w:hAnsi="Arial" w:cs="Arial"/>
          <w:sz w:val="22"/>
          <w:szCs w:val="22"/>
        </w:rPr>
        <w:t>–</w:t>
      </w:r>
      <w:r w:rsidR="00191B07" w:rsidRPr="004415C3">
        <w:rPr>
          <w:rFonts w:ascii="Arial" w:hAnsi="Arial" w:cs="Arial"/>
          <w:sz w:val="22"/>
          <w:szCs w:val="22"/>
        </w:rPr>
        <w:t xml:space="preserve"> </w:t>
      </w:r>
      <w:r w:rsidR="00241614" w:rsidRPr="004415C3">
        <w:rPr>
          <w:rFonts w:ascii="Arial" w:hAnsi="Arial" w:cs="Arial"/>
          <w:sz w:val="22"/>
          <w:szCs w:val="22"/>
        </w:rPr>
        <w:t xml:space="preserve">oceněný </w:t>
      </w:r>
      <w:r w:rsidR="00E653CB" w:rsidRPr="004415C3">
        <w:rPr>
          <w:rFonts w:ascii="Arial" w:hAnsi="Arial" w:cs="Arial"/>
          <w:sz w:val="22"/>
          <w:szCs w:val="22"/>
        </w:rPr>
        <w:t>soupis prací</w:t>
      </w:r>
      <w:r w:rsidR="00233E39" w:rsidRPr="004415C3">
        <w:rPr>
          <w:rFonts w:ascii="Arial" w:hAnsi="Arial" w:cs="Arial"/>
          <w:sz w:val="22"/>
          <w:szCs w:val="22"/>
        </w:rPr>
        <w:t xml:space="preserve"> </w:t>
      </w:r>
      <w:r w:rsidR="00E653CB" w:rsidRPr="004415C3">
        <w:rPr>
          <w:rFonts w:ascii="Arial" w:hAnsi="Arial" w:cs="Arial"/>
          <w:sz w:val="22"/>
          <w:szCs w:val="22"/>
        </w:rPr>
        <w:t>(Příloha č.</w:t>
      </w:r>
      <w:r w:rsidR="00505353" w:rsidRPr="004415C3">
        <w:rPr>
          <w:rFonts w:ascii="Arial" w:hAnsi="Arial" w:cs="Arial"/>
          <w:sz w:val="22"/>
          <w:szCs w:val="22"/>
        </w:rPr>
        <w:t xml:space="preserve"> </w:t>
      </w:r>
      <w:r w:rsidR="00C65AC7">
        <w:rPr>
          <w:rFonts w:ascii="Arial" w:hAnsi="Arial" w:cs="Arial"/>
          <w:sz w:val="22"/>
          <w:szCs w:val="22"/>
        </w:rPr>
        <w:t>3</w:t>
      </w:r>
      <w:r w:rsidR="00E653CB" w:rsidRPr="004415C3">
        <w:rPr>
          <w:rFonts w:ascii="Arial" w:hAnsi="Arial" w:cs="Arial"/>
          <w:sz w:val="22"/>
          <w:szCs w:val="22"/>
        </w:rPr>
        <w:t>)</w:t>
      </w:r>
      <w:r w:rsidR="00224962">
        <w:rPr>
          <w:rFonts w:ascii="Arial" w:hAnsi="Arial" w:cs="Arial"/>
          <w:sz w:val="22"/>
          <w:szCs w:val="22"/>
        </w:rPr>
        <w:t>,</w:t>
      </w:r>
    </w:p>
    <w:p w:rsidR="00E41E07" w:rsidRDefault="00224962" w:rsidP="00224962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65AC7">
        <w:rPr>
          <w:rFonts w:ascii="Arial" w:hAnsi="Arial" w:cs="Arial"/>
          <w:sz w:val="22"/>
          <w:szCs w:val="22"/>
        </w:rPr>
        <w:t>podepsan</w:t>
      </w:r>
      <w:r w:rsidR="00C65AC7" w:rsidRPr="00C65AC7">
        <w:rPr>
          <w:rFonts w:ascii="Arial" w:hAnsi="Arial" w:cs="Arial"/>
          <w:sz w:val="22"/>
          <w:szCs w:val="22"/>
        </w:rPr>
        <w:t>ou</w:t>
      </w:r>
      <w:r w:rsidRPr="00C65AC7">
        <w:rPr>
          <w:rFonts w:ascii="Arial" w:hAnsi="Arial" w:cs="Arial"/>
          <w:sz w:val="22"/>
          <w:szCs w:val="22"/>
        </w:rPr>
        <w:t xml:space="preserve"> smlouv</w:t>
      </w:r>
      <w:r w:rsidR="00C65AC7" w:rsidRPr="00C65AC7">
        <w:rPr>
          <w:rFonts w:ascii="Arial" w:hAnsi="Arial" w:cs="Arial"/>
          <w:sz w:val="22"/>
          <w:szCs w:val="22"/>
        </w:rPr>
        <w:t xml:space="preserve">u o dílo, </w:t>
      </w:r>
      <w:r w:rsidRPr="00C65AC7">
        <w:rPr>
          <w:rFonts w:ascii="Arial" w:hAnsi="Arial" w:cs="Arial"/>
          <w:sz w:val="22"/>
          <w:szCs w:val="22"/>
        </w:rPr>
        <w:t>kter</w:t>
      </w:r>
      <w:r w:rsidR="00C65AC7" w:rsidRPr="00C65AC7">
        <w:rPr>
          <w:rFonts w:ascii="Arial" w:hAnsi="Arial" w:cs="Arial"/>
          <w:sz w:val="22"/>
          <w:szCs w:val="22"/>
        </w:rPr>
        <w:t>á</w:t>
      </w:r>
      <w:r w:rsidRPr="00C65AC7">
        <w:rPr>
          <w:rFonts w:ascii="Arial" w:hAnsi="Arial" w:cs="Arial"/>
          <w:sz w:val="22"/>
          <w:szCs w:val="22"/>
        </w:rPr>
        <w:t xml:space="preserve"> jsou přílohou zadávací dokumentace</w:t>
      </w:r>
      <w:r w:rsidR="00C65AC7" w:rsidRPr="00C65AC7">
        <w:rPr>
          <w:rFonts w:ascii="Arial" w:hAnsi="Arial" w:cs="Arial"/>
          <w:sz w:val="22"/>
          <w:szCs w:val="22"/>
        </w:rPr>
        <w:t xml:space="preserve"> (Příloha č. 4),</w:t>
      </w:r>
    </w:p>
    <w:p w:rsidR="00224962" w:rsidRDefault="00E41E07" w:rsidP="00224962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B3C64">
        <w:rPr>
          <w:rFonts w:ascii="Arial" w:hAnsi="Arial" w:cs="Arial"/>
          <w:sz w:val="22"/>
          <w:szCs w:val="22"/>
        </w:rPr>
        <w:t>výpis z obchodního rejstříku</w:t>
      </w:r>
      <w:r>
        <w:rPr>
          <w:rFonts w:ascii="Arial" w:hAnsi="Arial" w:cs="Arial"/>
          <w:sz w:val="22"/>
          <w:szCs w:val="22"/>
        </w:rPr>
        <w:t xml:space="preserve"> v prosté kopii</w:t>
      </w:r>
    </w:p>
    <w:p w:rsidR="00E41E07" w:rsidRDefault="00E41E07" w:rsidP="00224962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B3C64">
        <w:rPr>
          <w:rFonts w:ascii="Arial" w:hAnsi="Arial" w:cs="Arial"/>
          <w:sz w:val="22"/>
          <w:szCs w:val="22"/>
        </w:rPr>
        <w:t xml:space="preserve">výpis ze živnostenského rejstříku nebo živnostenský list </w:t>
      </w:r>
      <w:r>
        <w:rPr>
          <w:rFonts w:ascii="Arial" w:hAnsi="Arial" w:cs="Arial"/>
          <w:sz w:val="22"/>
          <w:szCs w:val="22"/>
        </w:rPr>
        <w:t>v prosté kopii</w:t>
      </w:r>
    </w:p>
    <w:p w:rsidR="002163BE" w:rsidRPr="00BE7C96" w:rsidRDefault="002163BE" w:rsidP="00633ACF">
      <w:pPr>
        <w:numPr>
          <w:ilvl w:val="0"/>
          <w:numId w:val="1"/>
        </w:numPr>
        <w:tabs>
          <w:tab w:val="clear" w:pos="644"/>
        </w:tabs>
        <w:spacing w:before="240"/>
        <w:ind w:left="426" w:hanging="426"/>
        <w:rPr>
          <w:rFonts w:ascii="Arial" w:hAnsi="Arial" w:cs="Arial"/>
          <w:b/>
          <w:sz w:val="22"/>
          <w:szCs w:val="22"/>
        </w:rPr>
      </w:pPr>
      <w:r w:rsidRPr="00BE7C96">
        <w:rPr>
          <w:rFonts w:ascii="Arial" w:hAnsi="Arial" w:cs="Arial"/>
          <w:b/>
          <w:sz w:val="22"/>
          <w:szCs w:val="22"/>
        </w:rPr>
        <w:t>Práva zadavatele</w:t>
      </w:r>
    </w:p>
    <w:p w:rsidR="00CD4154" w:rsidRPr="004415C3" w:rsidRDefault="00CD4154" w:rsidP="000A663A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zadavatel si vyhrazuje právo na změnu, upřesnění, případně doplnění podmínek a textu této výzvy,</w:t>
      </w:r>
    </w:p>
    <w:p w:rsidR="00CD4154" w:rsidRPr="004415C3" w:rsidRDefault="00CD4154" w:rsidP="000A663A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zadavatel si vyhrazuje právo na případné zrušení této výzvy k podání nabídky bez udání důvodů, nejpozději však do doby uzavření smlouvy,</w:t>
      </w:r>
    </w:p>
    <w:p w:rsidR="002163BE" w:rsidRPr="004415C3" w:rsidRDefault="002163BE" w:rsidP="000A663A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 xml:space="preserve">zadavatel nebude hradit </w:t>
      </w:r>
      <w:r w:rsidR="00D7011F">
        <w:rPr>
          <w:rFonts w:ascii="Arial" w:hAnsi="Arial" w:cs="Arial"/>
          <w:sz w:val="22"/>
          <w:szCs w:val="22"/>
        </w:rPr>
        <w:t>účastník</w:t>
      </w:r>
      <w:r w:rsidRPr="004415C3">
        <w:rPr>
          <w:rFonts w:ascii="Arial" w:hAnsi="Arial" w:cs="Arial"/>
          <w:sz w:val="22"/>
          <w:szCs w:val="22"/>
        </w:rPr>
        <w:t>ům výdaje spojené se zpracováním nabídky a jejím doručením</w:t>
      </w:r>
      <w:r w:rsidR="00F95049" w:rsidRPr="004415C3">
        <w:rPr>
          <w:rFonts w:ascii="Arial" w:hAnsi="Arial" w:cs="Arial"/>
          <w:sz w:val="22"/>
          <w:szCs w:val="22"/>
        </w:rPr>
        <w:t>,</w:t>
      </w:r>
    </w:p>
    <w:p w:rsidR="002163BE" w:rsidRPr="004415C3" w:rsidRDefault="002163BE" w:rsidP="000A663A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předložené nabídky zadavatel nevrací</w:t>
      </w:r>
      <w:r w:rsidR="00F95049" w:rsidRPr="004415C3">
        <w:rPr>
          <w:rFonts w:ascii="Arial" w:hAnsi="Arial" w:cs="Arial"/>
          <w:sz w:val="22"/>
          <w:szCs w:val="22"/>
        </w:rPr>
        <w:t>,</w:t>
      </w:r>
    </w:p>
    <w:p w:rsidR="00751260" w:rsidRPr="008A38ED" w:rsidRDefault="00751260" w:rsidP="00315E3D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A38ED">
        <w:rPr>
          <w:rFonts w:ascii="Arial" w:hAnsi="Arial" w:cs="Arial"/>
          <w:sz w:val="22"/>
          <w:szCs w:val="22"/>
        </w:rPr>
        <w:t xml:space="preserve">zadavatel si vyhrazuje právo zveřejnit </w:t>
      </w:r>
      <w:r w:rsidR="008A38ED">
        <w:rPr>
          <w:rFonts w:ascii="Arial" w:hAnsi="Arial" w:cs="Arial"/>
          <w:sz w:val="22"/>
          <w:szCs w:val="22"/>
        </w:rPr>
        <w:t>v registru smluv</w:t>
      </w:r>
      <w:r w:rsidRPr="008A38ED">
        <w:rPr>
          <w:rFonts w:ascii="Arial" w:hAnsi="Arial" w:cs="Arial"/>
          <w:sz w:val="22"/>
          <w:szCs w:val="22"/>
        </w:rPr>
        <w:t xml:space="preserve"> uzavřenou smlouvu o dílo</w:t>
      </w:r>
    </w:p>
    <w:p w:rsidR="00E653CB" w:rsidRPr="004415C3" w:rsidRDefault="00E653CB" w:rsidP="000A663A">
      <w:pPr>
        <w:pStyle w:val="Normln1"/>
        <w:numPr>
          <w:ilvl w:val="0"/>
          <w:numId w:val="5"/>
        </w:numPr>
        <w:tabs>
          <w:tab w:val="clear" w:pos="323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zadavatel nepřipouští variantní řešení nabídek.</w:t>
      </w:r>
    </w:p>
    <w:p w:rsidR="00350634" w:rsidRPr="004415C3" w:rsidRDefault="00350634" w:rsidP="00350634">
      <w:pPr>
        <w:suppressAutoHyphens/>
        <w:rPr>
          <w:rFonts w:ascii="Arial" w:hAnsi="Arial" w:cs="Arial"/>
          <w:sz w:val="22"/>
          <w:szCs w:val="22"/>
        </w:rPr>
      </w:pPr>
    </w:p>
    <w:p w:rsidR="00F55DA2" w:rsidRPr="004415C3" w:rsidRDefault="00F55DA2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A01D3" w:rsidRPr="004415C3" w:rsidRDefault="00954697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>V</w:t>
      </w:r>
      <w:r w:rsidR="00F95049" w:rsidRPr="004415C3">
        <w:rPr>
          <w:rFonts w:ascii="Arial" w:hAnsi="Arial" w:cs="Arial"/>
          <w:sz w:val="22"/>
          <w:szCs w:val="22"/>
        </w:rPr>
        <w:t> </w:t>
      </w:r>
      <w:r w:rsidR="001E3256" w:rsidRPr="004415C3">
        <w:rPr>
          <w:rFonts w:ascii="Arial" w:hAnsi="Arial" w:cs="Arial"/>
          <w:sz w:val="22"/>
          <w:szCs w:val="22"/>
        </w:rPr>
        <w:t>Náchodě</w:t>
      </w:r>
      <w:r w:rsidR="00F95049" w:rsidRPr="004415C3">
        <w:rPr>
          <w:rFonts w:ascii="Arial" w:hAnsi="Arial" w:cs="Arial"/>
          <w:sz w:val="22"/>
          <w:szCs w:val="22"/>
        </w:rPr>
        <w:t>,</w:t>
      </w:r>
      <w:r w:rsidR="00951902" w:rsidRPr="004415C3">
        <w:rPr>
          <w:rFonts w:ascii="Arial" w:hAnsi="Arial" w:cs="Arial"/>
          <w:sz w:val="22"/>
          <w:szCs w:val="22"/>
        </w:rPr>
        <w:t xml:space="preserve"> </w:t>
      </w:r>
      <w:r w:rsidR="00E718F9" w:rsidRPr="004415C3">
        <w:rPr>
          <w:rFonts w:ascii="Arial" w:hAnsi="Arial" w:cs="Arial"/>
          <w:sz w:val="22"/>
          <w:szCs w:val="22"/>
        </w:rPr>
        <w:t xml:space="preserve">dne: </w:t>
      </w:r>
      <w:r w:rsidR="00E91D74">
        <w:rPr>
          <w:rFonts w:ascii="Arial" w:hAnsi="Arial" w:cs="Arial"/>
          <w:sz w:val="22"/>
          <w:szCs w:val="22"/>
        </w:rPr>
        <w:t>31</w:t>
      </w:r>
      <w:r w:rsidR="009A2AC8">
        <w:rPr>
          <w:rFonts w:ascii="Arial" w:hAnsi="Arial" w:cs="Arial"/>
          <w:sz w:val="22"/>
          <w:szCs w:val="22"/>
        </w:rPr>
        <w:t>.</w:t>
      </w:r>
      <w:r w:rsidR="00E91D74">
        <w:rPr>
          <w:rFonts w:ascii="Arial" w:hAnsi="Arial" w:cs="Arial"/>
          <w:sz w:val="22"/>
          <w:szCs w:val="22"/>
        </w:rPr>
        <w:t>7</w:t>
      </w:r>
      <w:r w:rsidR="009A2AC8">
        <w:rPr>
          <w:rFonts w:ascii="Arial" w:hAnsi="Arial" w:cs="Arial"/>
          <w:sz w:val="22"/>
          <w:szCs w:val="22"/>
        </w:rPr>
        <w:t>.</w:t>
      </w:r>
      <w:r w:rsidR="00E91D74">
        <w:rPr>
          <w:rFonts w:ascii="Arial" w:hAnsi="Arial" w:cs="Arial"/>
          <w:sz w:val="22"/>
          <w:szCs w:val="22"/>
        </w:rPr>
        <w:t>2019</w:t>
      </w:r>
    </w:p>
    <w:p w:rsidR="001D0A1A" w:rsidRPr="004415C3" w:rsidRDefault="001D0A1A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A1179" w:rsidRPr="004415C3" w:rsidRDefault="005A1179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A1179" w:rsidRPr="004415C3" w:rsidRDefault="005A1179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D0A1A" w:rsidRPr="004415C3" w:rsidRDefault="001D0A1A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80DB3" w:rsidRPr="004415C3" w:rsidRDefault="00F843A7" w:rsidP="00F843A7">
      <w:pPr>
        <w:pStyle w:val="Normln1"/>
        <w:tabs>
          <w:tab w:val="center" w:pos="680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415C3">
        <w:rPr>
          <w:rFonts w:ascii="Arial" w:hAnsi="Arial" w:cs="Arial"/>
          <w:sz w:val="22"/>
          <w:szCs w:val="22"/>
        </w:rPr>
        <w:tab/>
      </w:r>
      <w:r w:rsidR="0031436C" w:rsidRPr="004415C3">
        <w:rPr>
          <w:rFonts w:ascii="Arial" w:hAnsi="Arial" w:cs="Arial"/>
          <w:sz w:val="22"/>
          <w:szCs w:val="22"/>
        </w:rPr>
        <w:t>Ing. Jan Čtvrtečka</w:t>
      </w:r>
    </w:p>
    <w:p w:rsidR="001B6A2D" w:rsidRPr="004415C3" w:rsidRDefault="00303C7E" w:rsidP="000A663A">
      <w:pPr>
        <w:tabs>
          <w:tab w:val="center" w:pos="6804"/>
        </w:tabs>
        <w:jc w:val="left"/>
        <w:rPr>
          <w:rFonts w:ascii="Arial" w:hAnsi="Arial" w:cs="Arial"/>
          <w:snapToGrid w:val="0"/>
        </w:rPr>
      </w:pPr>
      <w:r w:rsidRPr="004415C3">
        <w:rPr>
          <w:rFonts w:ascii="Arial" w:hAnsi="Arial" w:cs="Arial"/>
          <w:snapToGrid w:val="0"/>
          <w:sz w:val="22"/>
          <w:szCs w:val="22"/>
        </w:rPr>
        <w:tab/>
      </w:r>
      <w:r w:rsidR="0031436C" w:rsidRPr="004415C3">
        <w:rPr>
          <w:rFonts w:ascii="Arial" w:hAnsi="Arial" w:cs="Arial"/>
          <w:snapToGrid w:val="0"/>
          <w:sz w:val="22"/>
          <w:szCs w:val="22"/>
        </w:rPr>
        <w:t>místostarosta</w:t>
      </w:r>
    </w:p>
    <w:sectPr w:rsidR="001B6A2D" w:rsidRPr="004415C3" w:rsidSect="00A1706E">
      <w:footerReference w:type="even" r:id="rId11"/>
      <w:footerReference w:type="default" r:id="rId12"/>
      <w:pgSz w:w="11907" w:h="16840" w:code="9"/>
      <w:pgMar w:top="1134" w:right="1134" w:bottom="1134" w:left="1134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4D" w:rsidRDefault="00AC584D">
      <w:r>
        <w:separator/>
      </w:r>
    </w:p>
  </w:endnote>
  <w:endnote w:type="continuationSeparator" w:id="0">
    <w:p w:rsidR="00AC584D" w:rsidRDefault="00AC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Display G">
    <w:altName w:val="Cambria"/>
    <w:charset w:val="EE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88" w:rsidRDefault="00CE0688" w:rsidP="006E6E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0688" w:rsidRDefault="00CE0688" w:rsidP="003D7D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88" w:rsidRPr="000A663A" w:rsidRDefault="00CE0688" w:rsidP="00A5151F">
    <w:pPr>
      <w:pStyle w:val="Zpat"/>
      <w:framePr w:wrap="around" w:vAnchor="text" w:hAnchor="page" w:x="10342" w:y="-14"/>
      <w:rPr>
        <w:rStyle w:val="slostrnky"/>
        <w:rFonts w:ascii="Arial Narrow" w:hAnsi="Arial Narrow"/>
        <w:sz w:val="22"/>
        <w:szCs w:val="22"/>
      </w:rPr>
    </w:pPr>
    <w:r w:rsidRPr="000A663A">
      <w:rPr>
        <w:rStyle w:val="slostrnky"/>
        <w:rFonts w:ascii="Arial Narrow" w:hAnsi="Arial Narrow"/>
        <w:sz w:val="22"/>
        <w:szCs w:val="22"/>
      </w:rPr>
      <w:fldChar w:fldCharType="begin"/>
    </w:r>
    <w:r w:rsidRPr="000A663A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0A663A">
      <w:rPr>
        <w:rStyle w:val="slostrnky"/>
        <w:rFonts w:ascii="Arial Narrow" w:hAnsi="Arial Narrow"/>
        <w:sz w:val="22"/>
        <w:szCs w:val="22"/>
      </w:rPr>
      <w:fldChar w:fldCharType="separate"/>
    </w:r>
    <w:r w:rsidR="00654655">
      <w:rPr>
        <w:rStyle w:val="slostrnky"/>
        <w:rFonts w:ascii="Arial Narrow" w:hAnsi="Arial Narrow"/>
        <w:noProof/>
        <w:sz w:val="22"/>
        <w:szCs w:val="22"/>
      </w:rPr>
      <w:t>3</w:t>
    </w:r>
    <w:r w:rsidRPr="000A663A">
      <w:rPr>
        <w:rStyle w:val="slostrnky"/>
        <w:rFonts w:ascii="Arial Narrow" w:hAnsi="Arial Narrow"/>
        <w:sz w:val="22"/>
        <w:szCs w:val="22"/>
      </w:rPr>
      <w:fldChar w:fldCharType="end"/>
    </w:r>
    <w:r w:rsidRPr="000A663A">
      <w:rPr>
        <w:rStyle w:val="slostrnky"/>
        <w:rFonts w:ascii="Arial Narrow" w:hAnsi="Arial Narrow"/>
        <w:sz w:val="22"/>
        <w:szCs w:val="22"/>
      </w:rPr>
      <w:t>/</w:t>
    </w:r>
    <w:r w:rsidRPr="000A663A">
      <w:rPr>
        <w:rStyle w:val="slostrnky"/>
        <w:rFonts w:ascii="Arial Narrow" w:hAnsi="Arial Narrow"/>
        <w:sz w:val="22"/>
        <w:szCs w:val="22"/>
      </w:rPr>
      <w:fldChar w:fldCharType="begin"/>
    </w:r>
    <w:r w:rsidRPr="000A663A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0A663A">
      <w:rPr>
        <w:rStyle w:val="slostrnky"/>
        <w:rFonts w:ascii="Arial Narrow" w:hAnsi="Arial Narrow"/>
        <w:sz w:val="22"/>
        <w:szCs w:val="22"/>
      </w:rPr>
      <w:fldChar w:fldCharType="separate"/>
    </w:r>
    <w:r w:rsidR="00654655">
      <w:rPr>
        <w:rStyle w:val="slostrnky"/>
        <w:rFonts w:ascii="Arial Narrow" w:hAnsi="Arial Narrow"/>
        <w:noProof/>
        <w:sz w:val="22"/>
        <w:szCs w:val="22"/>
      </w:rPr>
      <w:t>3</w:t>
    </w:r>
    <w:r w:rsidRPr="000A663A">
      <w:rPr>
        <w:rStyle w:val="slostrnky"/>
        <w:rFonts w:ascii="Arial Narrow" w:hAnsi="Arial Narrow"/>
        <w:sz w:val="22"/>
        <w:szCs w:val="22"/>
      </w:rPr>
      <w:fldChar w:fldCharType="end"/>
    </w:r>
  </w:p>
  <w:p w:rsidR="00CE0688" w:rsidRDefault="00CE0688" w:rsidP="003D7D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4D" w:rsidRDefault="00AC584D">
      <w:r>
        <w:separator/>
      </w:r>
    </w:p>
  </w:footnote>
  <w:footnote w:type="continuationSeparator" w:id="0">
    <w:p w:rsidR="00AC584D" w:rsidRDefault="00AC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  <w:b w:val="0"/>
        <w:i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/>
        <w:b w:val="0"/>
        <w:i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A"/>
    <w:multiLevelType w:val="multilevel"/>
    <w:tmpl w:val="3C8C3E24"/>
    <w:name w:val="WW8Num1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6" w15:restartNumberingAfterBreak="0">
    <w:nsid w:val="0DD84572"/>
    <w:multiLevelType w:val="multilevel"/>
    <w:tmpl w:val="D796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2C66A2"/>
    <w:multiLevelType w:val="multilevel"/>
    <w:tmpl w:val="3C40D614"/>
    <w:lvl w:ilvl="0">
      <w:start w:val="1"/>
      <w:numFmt w:val="bullet"/>
      <w:pStyle w:val="Odrky-ArialNarrow11bDolevaPed3b"/>
      <w:lvlText w:val="-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198005F4"/>
    <w:multiLevelType w:val="hybridMultilevel"/>
    <w:tmpl w:val="2D86C650"/>
    <w:lvl w:ilvl="0" w:tplc="5F00D9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D630AF"/>
    <w:multiLevelType w:val="hybridMultilevel"/>
    <w:tmpl w:val="70E8F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442C"/>
    <w:multiLevelType w:val="multilevel"/>
    <w:tmpl w:val="4300AB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B6DB0"/>
    <w:multiLevelType w:val="hybridMultilevel"/>
    <w:tmpl w:val="798A03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26C"/>
    <w:multiLevelType w:val="hybridMultilevel"/>
    <w:tmpl w:val="753281C4"/>
    <w:lvl w:ilvl="0" w:tplc="DF0200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0A3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C76B2"/>
    <w:multiLevelType w:val="hybridMultilevel"/>
    <w:tmpl w:val="DCA898A4"/>
    <w:lvl w:ilvl="0" w:tplc="B4A6DFBA">
      <w:numFmt w:val="bullet"/>
      <w:lvlText w:val="-"/>
      <w:lvlJc w:val="left"/>
      <w:pPr>
        <w:ind w:left="1571" w:hanging="360"/>
      </w:pPr>
      <w:rPr>
        <w:rFonts w:ascii="Arial" w:eastAsia="Linux Libertine Display 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61759B"/>
    <w:multiLevelType w:val="hybridMultilevel"/>
    <w:tmpl w:val="846E01B4"/>
    <w:lvl w:ilvl="0" w:tplc="0405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3DF23B10"/>
    <w:multiLevelType w:val="hybridMultilevel"/>
    <w:tmpl w:val="4468C156"/>
    <w:lvl w:ilvl="0" w:tplc="5484A56C">
      <w:start w:val="5"/>
      <w:numFmt w:val="bullet"/>
      <w:lvlText w:val="-"/>
      <w:lvlJc w:val="left"/>
      <w:pPr>
        <w:ind w:left="1571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C83155D"/>
    <w:multiLevelType w:val="multilevel"/>
    <w:tmpl w:val="6616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E75DFA"/>
    <w:multiLevelType w:val="hybridMultilevel"/>
    <w:tmpl w:val="9CDC48EA"/>
    <w:lvl w:ilvl="0" w:tplc="5484A5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E2345"/>
    <w:multiLevelType w:val="hybridMultilevel"/>
    <w:tmpl w:val="F85C8942"/>
    <w:lvl w:ilvl="0" w:tplc="77905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dstrike w:val="0"/>
      </w:rPr>
    </w:lvl>
    <w:lvl w:ilvl="1" w:tplc="040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F3435"/>
    <w:multiLevelType w:val="multilevel"/>
    <w:tmpl w:val="12E2B4FA"/>
    <w:lvl w:ilvl="0">
      <w:start w:val="7"/>
      <w:numFmt w:val="bullet"/>
      <w:lvlText w:val="-"/>
      <w:lvlJc w:val="left"/>
      <w:pPr>
        <w:tabs>
          <w:tab w:val="num" w:pos="323"/>
        </w:tabs>
        <w:ind w:left="323" w:hanging="323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  <w:b w:val="0"/>
        <w:i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/>
        <w:b w:val="0"/>
        <w:i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/>
      </w:rPr>
    </w:lvl>
  </w:abstractNum>
  <w:abstractNum w:abstractNumId="20" w15:restartNumberingAfterBreak="0">
    <w:nsid w:val="6EC140F5"/>
    <w:multiLevelType w:val="multilevel"/>
    <w:tmpl w:val="55CABA30"/>
    <w:lvl w:ilvl="0">
      <w:start w:val="7"/>
      <w:numFmt w:val="bullet"/>
      <w:lvlText w:val="-"/>
      <w:lvlJc w:val="left"/>
      <w:pPr>
        <w:tabs>
          <w:tab w:val="num" w:pos="323"/>
        </w:tabs>
        <w:ind w:left="323" w:hanging="323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  <w:b w:val="0"/>
        <w:i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/>
        <w:b w:val="0"/>
        <w:i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/>
      </w:rPr>
    </w:lvl>
  </w:abstractNum>
  <w:abstractNum w:abstractNumId="21" w15:restartNumberingAfterBreak="0">
    <w:nsid w:val="7C121EC1"/>
    <w:multiLevelType w:val="hybridMultilevel"/>
    <w:tmpl w:val="1266263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10"/>
  </w:num>
  <w:num w:numId="8">
    <w:abstractNumId w:val="18"/>
  </w:num>
  <w:num w:numId="9">
    <w:abstractNumId w:val="1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9"/>
  </w:num>
  <w:num w:numId="16">
    <w:abstractNumId w:val="21"/>
  </w:num>
  <w:num w:numId="17">
    <w:abstractNumId w:val="15"/>
  </w:num>
  <w:num w:numId="18">
    <w:abstractNumId w:val="13"/>
  </w:num>
  <w:num w:numId="19">
    <w:abstractNumId w:val="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8D3"/>
    <w:rsid w:val="00002C1A"/>
    <w:rsid w:val="00004041"/>
    <w:rsid w:val="00011CA2"/>
    <w:rsid w:val="0001200F"/>
    <w:rsid w:val="0001234A"/>
    <w:rsid w:val="000132C2"/>
    <w:rsid w:val="00014292"/>
    <w:rsid w:val="0001478A"/>
    <w:rsid w:val="00016B68"/>
    <w:rsid w:val="00021B30"/>
    <w:rsid w:val="00021EF5"/>
    <w:rsid w:val="0002524F"/>
    <w:rsid w:val="00025605"/>
    <w:rsid w:val="00025750"/>
    <w:rsid w:val="00032A28"/>
    <w:rsid w:val="00032F68"/>
    <w:rsid w:val="000341E4"/>
    <w:rsid w:val="0003716E"/>
    <w:rsid w:val="000408B4"/>
    <w:rsid w:val="000414C3"/>
    <w:rsid w:val="00042266"/>
    <w:rsid w:val="00045D96"/>
    <w:rsid w:val="0004627C"/>
    <w:rsid w:val="000469AC"/>
    <w:rsid w:val="00053297"/>
    <w:rsid w:val="00053B8D"/>
    <w:rsid w:val="00054178"/>
    <w:rsid w:val="00055CD0"/>
    <w:rsid w:val="00064EAC"/>
    <w:rsid w:val="00067251"/>
    <w:rsid w:val="000734E5"/>
    <w:rsid w:val="00073502"/>
    <w:rsid w:val="0007356E"/>
    <w:rsid w:val="00082D46"/>
    <w:rsid w:val="00083B76"/>
    <w:rsid w:val="00087E12"/>
    <w:rsid w:val="000920F0"/>
    <w:rsid w:val="00094D0B"/>
    <w:rsid w:val="0009587E"/>
    <w:rsid w:val="00097CFE"/>
    <w:rsid w:val="000A2FEB"/>
    <w:rsid w:val="000A3787"/>
    <w:rsid w:val="000A3BD7"/>
    <w:rsid w:val="000A466F"/>
    <w:rsid w:val="000A4D25"/>
    <w:rsid w:val="000A62F3"/>
    <w:rsid w:val="000A6595"/>
    <w:rsid w:val="000A663A"/>
    <w:rsid w:val="000A724A"/>
    <w:rsid w:val="000B0E0D"/>
    <w:rsid w:val="000B3654"/>
    <w:rsid w:val="000B7B1D"/>
    <w:rsid w:val="000B7CDF"/>
    <w:rsid w:val="000C58A0"/>
    <w:rsid w:val="000C6237"/>
    <w:rsid w:val="000C6D35"/>
    <w:rsid w:val="000D7BD2"/>
    <w:rsid w:val="000E0961"/>
    <w:rsid w:val="000E1D45"/>
    <w:rsid w:val="000E2CF8"/>
    <w:rsid w:val="000E2D0D"/>
    <w:rsid w:val="000E3A33"/>
    <w:rsid w:val="000E5821"/>
    <w:rsid w:val="000E65AD"/>
    <w:rsid w:val="000E6C5C"/>
    <w:rsid w:val="000F05C6"/>
    <w:rsid w:val="000F0D0F"/>
    <w:rsid w:val="000F5CB4"/>
    <w:rsid w:val="000F6491"/>
    <w:rsid w:val="001027CD"/>
    <w:rsid w:val="001056EB"/>
    <w:rsid w:val="00112B7B"/>
    <w:rsid w:val="00116EB1"/>
    <w:rsid w:val="00120A95"/>
    <w:rsid w:val="00121605"/>
    <w:rsid w:val="00123190"/>
    <w:rsid w:val="00124F19"/>
    <w:rsid w:val="00131D76"/>
    <w:rsid w:val="00136C0D"/>
    <w:rsid w:val="001409A3"/>
    <w:rsid w:val="0014144D"/>
    <w:rsid w:val="00143A4B"/>
    <w:rsid w:val="0015332D"/>
    <w:rsid w:val="001535C3"/>
    <w:rsid w:val="00154512"/>
    <w:rsid w:val="001562C9"/>
    <w:rsid w:val="00157E25"/>
    <w:rsid w:val="00162264"/>
    <w:rsid w:val="00162942"/>
    <w:rsid w:val="0016700B"/>
    <w:rsid w:val="00167E7F"/>
    <w:rsid w:val="00170117"/>
    <w:rsid w:val="00170507"/>
    <w:rsid w:val="00170771"/>
    <w:rsid w:val="00170BC8"/>
    <w:rsid w:val="0017415C"/>
    <w:rsid w:val="001748A1"/>
    <w:rsid w:val="00174FD6"/>
    <w:rsid w:val="0018184C"/>
    <w:rsid w:val="0018285B"/>
    <w:rsid w:val="00185702"/>
    <w:rsid w:val="001857D5"/>
    <w:rsid w:val="00186E25"/>
    <w:rsid w:val="0018797C"/>
    <w:rsid w:val="00190903"/>
    <w:rsid w:val="00191B07"/>
    <w:rsid w:val="00191D48"/>
    <w:rsid w:val="00191FC9"/>
    <w:rsid w:val="00194806"/>
    <w:rsid w:val="00196993"/>
    <w:rsid w:val="001A09E4"/>
    <w:rsid w:val="001A259D"/>
    <w:rsid w:val="001A2B0C"/>
    <w:rsid w:val="001A5452"/>
    <w:rsid w:val="001A7819"/>
    <w:rsid w:val="001B1166"/>
    <w:rsid w:val="001B1FDE"/>
    <w:rsid w:val="001B3C6C"/>
    <w:rsid w:val="001B48DA"/>
    <w:rsid w:val="001B55AA"/>
    <w:rsid w:val="001B6A2D"/>
    <w:rsid w:val="001B78E3"/>
    <w:rsid w:val="001C309E"/>
    <w:rsid w:val="001C317F"/>
    <w:rsid w:val="001C373D"/>
    <w:rsid w:val="001C629E"/>
    <w:rsid w:val="001C657B"/>
    <w:rsid w:val="001C7272"/>
    <w:rsid w:val="001D0A1A"/>
    <w:rsid w:val="001D1163"/>
    <w:rsid w:val="001D231C"/>
    <w:rsid w:val="001D4684"/>
    <w:rsid w:val="001D48C3"/>
    <w:rsid w:val="001D53D4"/>
    <w:rsid w:val="001E0377"/>
    <w:rsid w:val="001E08AB"/>
    <w:rsid w:val="001E3256"/>
    <w:rsid w:val="001E4923"/>
    <w:rsid w:val="001E6799"/>
    <w:rsid w:val="001E72E3"/>
    <w:rsid w:val="001F41D2"/>
    <w:rsid w:val="001F43A2"/>
    <w:rsid w:val="001F67A0"/>
    <w:rsid w:val="00201881"/>
    <w:rsid w:val="002024D5"/>
    <w:rsid w:val="002025C3"/>
    <w:rsid w:val="00202718"/>
    <w:rsid w:val="00204CA9"/>
    <w:rsid w:val="00204DD1"/>
    <w:rsid w:val="00206F8E"/>
    <w:rsid w:val="00210037"/>
    <w:rsid w:val="00212C14"/>
    <w:rsid w:val="00214F4D"/>
    <w:rsid w:val="0021621C"/>
    <w:rsid w:val="002163BE"/>
    <w:rsid w:val="002219F1"/>
    <w:rsid w:val="00224962"/>
    <w:rsid w:val="002320B1"/>
    <w:rsid w:val="00232830"/>
    <w:rsid w:val="00233403"/>
    <w:rsid w:val="00233E39"/>
    <w:rsid w:val="002342C9"/>
    <w:rsid w:val="00240C49"/>
    <w:rsid w:val="00241614"/>
    <w:rsid w:val="002437E0"/>
    <w:rsid w:val="0025005A"/>
    <w:rsid w:val="002508AA"/>
    <w:rsid w:val="00251808"/>
    <w:rsid w:val="00252B8B"/>
    <w:rsid w:val="00252E9A"/>
    <w:rsid w:val="00252FB6"/>
    <w:rsid w:val="002575EF"/>
    <w:rsid w:val="002605BF"/>
    <w:rsid w:val="00261043"/>
    <w:rsid w:val="00261A39"/>
    <w:rsid w:val="0026796F"/>
    <w:rsid w:val="00270131"/>
    <w:rsid w:val="00271534"/>
    <w:rsid w:val="0027260C"/>
    <w:rsid w:val="00275607"/>
    <w:rsid w:val="00275690"/>
    <w:rsid w:val="0027577C"/>
    <w:rsid w:val="00283D7B"/>
    <w:rsid w:val="0028642B"/>
    <w:rsid w:val="00287534"/>
    <w:rsid w:val="002875D3"/>
    <w:rsid w:val="002924C3"/>
    <w:rsid w:val="0029661A"/>
    <w:rsid w:val="002A3716"/>
    <w:rsid w:val="002A640F"/>
    <w:rsid w:val="002B04F0"/>
    <w:rsid w:val="002B08E4"/>
    <w:rsid w:val="002B18F6"/>
    <w:rsid w:val="002B47F1"/>
    <w:rsid w:val="002B6374"/>
    <w:rsid w:val="002C2173"/>
    <w:rsid w:val="002C34E4"/>
    <w:rsid w:val="002C5578"/>
    <w:rsid w:val="002C6CE4"/>
    <w:rsid w:val="002D0E68"/>
    <w:rsid w:val="002D2593"/>
    <w:rsid w:val="002D4030"/>
    <w:rsid w:val="002D6E31"/>
    <w:rsid w:val="002D7311"/>
    <w:rsid w:val="002D7BD0"/>
    <w:rsid w:val="002E004E"/>
    <w:rsid w:val="002E0721"/>
    <w:rsid w:val="002E285E"/>
    <w:rsid w:val="002E3AF1"/>
    <w:rsid w:val="002E5802"/>
    <w:rsid w:val="002F0152"/>
    <w:rsid w:val="002F180A"/>
    <w:rsid w:val="002F1EFF"/>
    <w:rsid w:val="002F474B"/>
    <w:rsid w:val="003024FC"/>
    <w:rsid w:val="00303293"/>
    <w:rsid w:val="00303C7E"/>
    <w:rsid w:val="0030542D"/>
    <w:rsid w:val="0031436C"/>
    <w:rsid w:val="00314B15"/>
    <w:rsid w:val="00315991"/>
    <w:rsid w:val="00315B00"/>
    <w:rsid w:val="00315E3D"/>
    <w:rsid w:val="0031601E"/>
    <w:rsid w:val="003222FB"/>
    <w:rsid w:val="00323F00"/>
    <w:rsid w:val="00324554"/>
    <w:rsid w:val="0032496C"/>
    <w:rsid w:val="00324AD1"/>
    <w:rsid w:val="00324E78"/>
    <w:rsid w:val="00327226"/>
    <w:rsid w:val="00327D55"/>
    <w:rsid w:val="00327FD6"/>
    <w:rsid w:val="0033101D"/>
    <w:rsid w:val="0033131D"/>
    <w:rsid w:val="00331BF0"/>
    <w:rsid w:val="00331C2A"/>
    <w:rsid w:val="0033479E"/>
    <w:rsid w:val="003419B0"/>
    <w:rsid w:val="00346660"/>
    <w:rsid w:val="00350634"/>
    <w:rsid w:val="0035115F"/>
    <w:rsid w:val="00352276"/>
    <w:rsid w:val="003523ED"/>
    <w:rsid w:val="0035441E"/>
    <w:rsid w:val="00354425"/>
    <w:rsid w:val="003569A0"/>
    <w:rsid w:val="00360265"/>
    <w:rsid w:val="00360516"/>
    <w:rsid w:val="00362A3B"/>
    <w:rsid w:val="003648D9"/>
    <w:rsid w:val="003674E5"/>
    <w:rsid w:val="00371041"/>
    <w:rsid w:val="00371E00"/>
    <w:rsid w:val="003721F6"/>
    <w:rsid w:val="00375434"/>
    <w:rsid w:val="00375FED"/>
    <w:rsid w:val="003779EB"/>
    <w:rsid w:val="00377B42"/>
    <w:rsid w:val="00384543"/>
    <w:rsid w:val="0039016A"/>
    <w:rsid w:val="00396BD8"/>
    <w:rsid w:val="00396D60"/>
    <w:rsid w:val="00397303"/>
    <w:rsid w:val="003A168C"/>
    <w:rsid w:val="003A1871"/>
    <w:rsid w:val="003A45B7"/>
    <w:rsid w:val="003A507B"/>
    <w:rsid w:val="003A5C41"/>
    <w:rsid w:val="003B1ED5"/>
    <w:rsid w:val="003B24D3"/>
    <w:rsid w:val="003B2EBE"/>
    <w:rsid w:val="003B4861"/>
    <w:rsid w:val="003B4967"/>
    <w:rsid w:val="003B5ADB"/>
    <w:rsid w:val="003B7C93"/>
    <w:rsid w:val="003C0045"/>
    <w:rsid w:val="003C2D55"/>
    <w:rsid w:val="003C4088"/>
    <w:rsid w:val="003C4377"/>
    <w:rsid w:val="003C76A1"/>
    <w:rsid w:val="003D3D76"/>
    <w:rsid w:val="003D4D13"/>
    <w:rsid w:val="003D5513"/>
    <w:rsid w:val="003D5F6A"/>
    <w:rsid w:val="003D7AD8"/>
    <w:rsid w:val="003D7D60"/>
    <w:rsid w:val="003D7F59"/>
    <w:rsid w:val="003E1C96"/>
    <w:rsid w:val="003E4868"/>
    <w:rsid w:val="003F0175"/>
    <w:rsid w:val="003F0252"/>
    <w:rsid w:val="003F03A8"/>
    <w:rsid w:val="003F073C"/>
    <w:rsid w:val="003F095D"/>
    <w:rsid w:val="0040296A"/>
    <w:rsid w:val="00404459"/>
    <w:rsid w:val="00405F55"/>
    <w:rsid w:val="004076AC"/>
    <w:rsid w:val="00407CEA"/>
    <w:rsid w:val="00414872"/>
    <w:rsid w:val="00414F07"/>
    <w:rsid w:val="00420B57"/>
    <w:rsid w:val="00423350"/>
    <w:rsid w:val="00434994"/>
    <w:rsid w:val="00435601"/>
    <w:rsid w:val="004366D3"/>
    <w:rsid w:val="004370C1"/>
    <w:rsid w:val="004415C3"/>
    <w:rsid w:val="00442D84"/>
    <w:rsid w:val="004433AB"/>
    <w:rsid w:val="00443B64"/>
    <w:rsid w:val="00443D4D"/>
    <w:rsid w:val="0044607B"/>
    <w:rsid w:val="00446887"/>
    <w:rsid w:val="0045022B"/>
    <w:rsid w:val="004509F3"/>
    <w:rsid w:val="00453788"/>
    <w:rsid w:val="00453F6B"/>
    <w:rsid w:val="0045625E"/>
    <w:rsid w:val="0045695F"/>
    <w:rsid w:val="00460646"/>
    <w:rsid w:val="0046405C"/>
    <w:rsid w:val="00467B4C"/>
    <w:rsid w:val="004720EB"/>
    <w:rsid w:val="00474F2B"/>
    <w:rsid w:val="0047611D"/>
    <w:rsid w:val="0047632E"/>
    <w:rsid w:val="004765C4"/>
    <w:rsid w:val="00477D23"/>
    <w:rsid w:val="004817FF"/>
    <w:rsid w:val="00481D9D"/>
    <w:rsid w:val="0048230D"/>
    <w:rsid w:val="00483A95"/>
    <w:rsid w:val="00493345"/>
    <w:rsid w:val="004960BC"/>
    <w:rsid w:val="004A07FB"/>
    <w:rsid w:val="004A0ADE"/>
    <w:rsid w:val="004A2137"/>
    <w:rsid w:val="004A61A3"/>
    <w:rsid w:val="004B0221"/>
    <w:rsid w:val="004B4801"/>
    <w:rsid w:val="004B594B"/>
    <w:rsid w:val="004B670E"/>
    <w:rsid w:val="004C2F94"/>
    <w:rsid w:val="004C51C5"/>
    <w:rsid w:val="004D0A14"/>
    <w:rsid w:val="004D0FD0"/>
    <w:rsid w:val="004D20D4"/>
    <w:rsid w:val="004D5C63"/>
    <w:rsid w:val="004D6AF3"/>
    <w:rsid w:val="004E0432"/>
    <w:rsid w:val="004E0A63"/>
    <w:rsid w:val="004E1ADA"/>
    <w:rsid w:val="004E331F"/>
    <w:rsid w:val="004E5F6E"/>
    <w:rsid w:val="004F02F6"/>
    <w:rsid w:val="004F098B"/>
    <w:rsid w:val="004F1637"/>
    <w:rsid w:val="004F57D9"/>
    <w:rsid w:val="004F7149"/>
    <w:rsid w:val="00501CAD"/>
    <w:rsid w:val="00503F37"/>
    <w:rsid w:val="0050512C"/>
    <w:rsid w:val="00505353"/>
    <w:rsid w:val="00510554"/>
    <w:rsid w:val="00511DF6"/>
    <w:rsid w:val="00512099"/>
    <w:rsid w:val="00512642"/>
    <w:rsid w:val="00512EAF"/>
    <w:rsid w:val="00514E2D"/>
    <w:rsid w:val="00516B20"/>
    <w:rsid w:val="00517C19"/>
    <w:rsid w:val="00524761"/>
    <w:rsid w:val="00524BF9"/>
    <w:rsid w:val="00524F88"/>
    <w:rsid w:val="00530321"/>
    <w:rsid w:val="005329FD"/>
    <w:rsid w:val="005347CB"/>
    <w:rsid w:val="005404E0"/>
    <w:rsid w:val="005438B8"/>
    <w:rsid w:val="00545FB0"/>
    <w:rsid w:val="00547075"/>
    <w:rsid w:val="0054763B"/>
    <w:rsid w:val="00554DA7"/>
    <w:rsid w:val="0055533B"/>
    <w:rsid w:val="005554E0"/>
    <w:rsid w:val="00555AAC"/>
    <w:rsid w:val="00555E97"/>
    <w:rsid w:val="005603BD"/>
    <w:rsid w:val="00563697"/>
    <w:rsid w:val="005666E9"/>
    <w:rsid w:val="00567BB0"/>
    <w:rsid w:val="00573F3E"/>
    <w:rsid w:val="00574217"/>
    <w:rsid w:val="00575541"/>
    <w:rsid w:val="00575664"/>
    <w:rsid w:val="00580A40"/>
    <w:rsid w:val="00580DC6"/>
    <w:rsid w:val="00582BE8"/>
    <w:rsid w:val="005867AD"/>
    <w:rsid w:val="0058689C"/>
    <w:rsid w:val="0059079C"/>
    <w:rsid w:val="005915CF"/>
    <w:rsid w:val="005921EF"/>
    <w:rsid w:val="00593707"/>
    <w:rsid w:val="0059403E"/>
    <w:rsid w:val="00594D46"/>
    <w:rsid w:val="0059593E"/>
    <w:rsid w:val="005963E9"/>
    <w:rsid w:val="0059693B"/>
    <w:rsid w:val="005A0617"/>
    <w:rsid w:val="005A09E4"/>
    <w:rsid w:val="005A0B00"/>
    <w:rsid w:val="005A1179"/>
    <w:rsid w:val="005A206A"/>
    <w:rsid w:val="005A42F4"/>
    <w:rsid w:val="005A46CB"/>
    <w:rsid w:val="005A5B5B"/>
    <w:rsid w:val="005A74DE"/>
    <w:rsid w:val="005A7F95"/>
    <w:rsid w:val="005B4630"/>
    <w:rsid w:val="005B53C2"/>
    <w:rsid w:val="005B5440"/>
    <w:rsid w:val="005D1AFC"/>
    <w:rsid w:val="005D403F"/>
    <w:rsid w:val="005D6389"/>
    <w:rsid w:val="005E24E5"/>
    <w:rsid w:val="005E6282"/>
    <w:rsid w:val="005E798B"/>
    <w:rsid w:val="005F322A"/>
    <w:rsid w:val="005F371B"/>
    <w:rsid w:val="005F7C9A"/>
    <w:rsid w:val="00600780"/>
    <w:rsid w:val="00604376"/>
    <w:rsid w:val="00606494"/>
    <w:rsid w:val="006067C5"/>
    <w:rsid w:val="006073F2"/>
    <w:rsid w:val="00611859"/>
    <w:rsid w:val="00612547"/>
    <w:rsid w:val="00614FED"/>
    <w:rsid w:val="006164FD"/>
    <w:rsid w:val="00617759"/>
    <w:rsid w:val="00620CF8"/>
    <w:rsid w:val="00624846"/>
    <w:rsid w:val="00625A15"/>
    <w:rsid w:val="00627F9C"/>
    <w:rsid w:val="00632073"/>
    <w:rsid w:val="00633942"/>
    <w:rsid w:val="00633ACF"/>
    <w:rsid w:val="006342B2"/>
    <w:rsid w:val="00634350"/>
    <w:rsid w:val="00636C3D"/>
    <w:rsid w:val="00637E46"/>
    <w:rsid w:val="00640BCC"/>
    <w:rsid w:val="006416A4"/>
    <w:rsid w:val="0064582C"/>
    <w:rsid w:val="006507C9"/>
    <w:rsid w:val="006528D1"/>
    <w:rsid w:val="006537C3"/>
    <w:rsid w:val="00654655"/>
    <w:rsid w:val="00657D12"/>
    <w:rsid w:val="00660302"/>
    <w:rsid w:val="00664B2D"/>
    <w:rsid w:val="00665DEC"/>
    <w:rsid w:val="00667177"/>
    <w:rsid w:val="0066732D"/>
    <w:rsid w:val="00676B44"/>
    <w:rsid w:val="00677175"/>
    <w:rsid w:val="00677843"/>
    <w:rsid w:val="00681541"/>
    <w:rsid w:val="00682431"/>
    <w:rsid w:val="00684727"/>
    <w:rsid w:val="00684B8C"/>
    <w:rsid w:val="00687BDE"/>
    <w:rsid w:val="00692478"/>
    <w:rsid w:val="00692894"/>
    <w:rsid w:val="00693700"/>
    <w:rsid w:val="00697F83"/>
    <w:rsid w:val="006A15C9"/>
    <w:rsid w:val="006A16E6"/>
    <w:rsid w:val="006A34BB"/>
    <w:rsid w:val="006B2F62"/>
    <w:rsid w:val="006B3DA6"/>
    <w:rsid w:val="006B55ED"/>
    <w:rsid w:val="006C26A5"/>
    <w:rsid w:val="006C2AE8"/>
    <w:rsid w:val="006C2DC9"/>
    <w:rsid w:val="006C4918"/>
    <w:rsid w:val="006C77DD"/>
    <w:rsid w:val="006D0D3A"/>
    <w:rsid w:val="006D17AC"/>
    <w:rsid w:val="006D2879"/>
    <w:rsid w:val="006D42B0"/>
    <w:rsid w:val="006E2B04"/>
    <w:rsid w:val="006E3CFE"/>
    <w:rsid w:val="006E48D3"/>
    <w:rsid w:val="006E6011"/>
    <w:rsid w:val="006E6E84"/>
    <w:rsid w:val="006F0952"/>
    <w:rsid w:val="006F37CC"/>
    <w:rsid w:val="006F6135"/>
    <w:rsid w:val="00701C09"/>
    <w:rsid w:val="00706E46"/>
    <w:rsid w:val="007074C8"/>
    <w:rsid w:val="00710876"/>
    <w:rsid w:val="00714245"/>
    <w:rsid w:val="007155A9"/>
    <w:rsid w:val="00715C90"/>
    <w:rsid w:val="00716A9B"/>
    <w:rsid w:val="00717B9E"/>
    <w:rsid w:val="00720367"/>
    <w:rsid w:val="00725E6B"/>
    <w:rsid w:val="0072681B"/>
    <w:rsid w:val="00727A30"/>
    <w:rsid w:val="00731D22"/>
    <w:rsid w:val="00732706"/>
    <w:rsid w:val="00733345"/>
    <w:rsid w:val="0073335A"/>
    <w:rsid w:val="00741F2C"/>
    <w:rsid w:val="00742762"/>
    <w:rsid w:val="00744363"/>
    <w:rsid w:val="00745173"/>
    <w:rsid w:val="0074666E"/>
    <w:rsid w:val="00747308"/>
    <w:rsid w:val="00751260"/>
    <w:rsid w:val="007525E1"/>
    <w:rsid w:val="007539B2"/>
    <w:rsid w:val="0075726B"/>
    <w:rsid w:val="00757DC8"/>
    <w:rsid w:val="00762913"/>
    <w:rsid w:val="00764565"/>
    <w:rsid w:val="00764C0A"/>
    <w:rsid w:val="00766AFE"/>
    <w:rsid w:val="00766BBD"/>
    <w:rsid w:val="007673BE"/>
    <w:rsid w:val="007713A0"/>
    <w:rsid w:val="0077678B"/>
    <w:rsid w:val="00782B98"/>
    <w:rsid w:val="00785440"/>
    <w:rsid w:val="00786483"/>
    <w:rsid w:val="00790675"/>
    <w:rsid w:val="00796EC3"/>
    <w:rsid w:val="007A07D1"/>
    <w:rsid w:val="007A353B"/>
    <w:rsid w:val="007A4F28"/>
    <w:rsid w:val="007B01F9"/>
    <w:rsid w:val="007B4951"/>
    <w:rsid w:val="007B5A9A"/>
    <w:rsid w:val="007B7241"/>
    <w:rsid w:val="007C0229"/>
    <w:rsid w:val="007C0656"/>
    <w:rsid w:val="007C75C7"/>
    <w:rsid w:val="007D04C9"/>
    <w:rsid w:val="007D3BAD"/>
    <w:rsid w:val="007D73A5"/>
    <w:rsid w:val="007E02F2"/>
    <w:rsid w:val="007E1E6F"/>
    <w:rsid w:val="007E36B1"/>
    <w:rsid w:val="007E5345"/>
    <w:rsid w:val="007F6C91"/>
    <w:rsid w:val="007F79F4"/>
    <w:rsid w:val="008016F3"/>
    <w:rsid w:val="00802EDE"/>
    <w:rsid w:val="008062BC"/>
    <w:rsid w:val="00811590"/>
    <w:rsid w:val="0081203D"/>
    <w:rsid w:val="008128A6"/>
    <w:rsid w:val="0081368A"/>
    <w:rsid w:val="00816EFF"/>
    <w:rsid w:val="00820DE4"/>
    <w:rsid w:val="0082273C"/>
    <w:rsid w:val="00822DB2"/>
    <w:rsid w:val="008237A0"/>
    <w:rsid w:val="00823B50"/>
    <w:rsid w:val="00834550"/>
    <w:rsid w:val="0083628F"/>
    <w:rsid w:val="008362E9"/>
    <w:rsid w:val="00840879"/>
    <w:rsid w:val="00841BC6"/>
    <w:rsid w:val="008430FF"/>
    <w:rsid w:val="008432B2"/>
    <w:rsid w:val="008436E0"/>
    <w:rsid w:val="00843891"/>
    <w:rsid w:val="00845548"/>
    <w:rsid w:val="0084557E"/>
    <w:rsid w:val="00845950"/>
    <w:rsid w:val="008559E3"/>
    <w:rsid w:val="00865B91"/>
    <w:rsid w:val="00865FD0"/>
    <w:rsid w:val="00866A6B"/>
    <w:rsid w:val="008733AD"/>
    <w:rsid w:val="00880E1E"/>
    <w:rsid w:val="00881005"/>
    <w:rsid w:val="00881303"/>
    <w:rsid w:val="008837FF"/>
    <w:rsid w:val="00883C85"/>
    <w:rsid w:val="00884529"/>
    <w:rsid w:val="0088522A"/>
    <w:rsid w:val="00890E30"/>
    <w:rsid w:val="00891980"/>
    <w:rsid w:val="00893B5C"/>
    <w:rsid w:val="00896D14"/>
    <w:rsid w:val="008A068D"/>
    <w:rsid w:val="008A11B4"/>
    <w:rsid w:val="008A2975"/>
    <w:rsid w:val="008A38ED"/>
    <w:rsid w:val="008A5868"/>
    <w:rsid w:val="008B0081"/>
    <w:rsid w:val="008B1989"/>
    <w:rsid w:val="008B2970"/>
    <w:rsid w:val="008B6BDB"/>
    <w:rsid w:val="008C00BB"/>
    <w:rsid w:val="008C0D32"/>
    <w:rsid w:val="008C3088"/>
    <w:rsid w:val="008C33B1"/>
    <w:rsid w:val="008C5DAB"/>
    <w:rsid w:val="008C6B6C"/>
    <w:rsid w:val="008C70A2"/>
    <w:rsid w:val="008D04D1"/>
    <w:rsid w:val="008D1A9B"/>
    <w:rsid w:val="008D4126"/>
    <w:rsid w:val="008D4B77"/>
    <w:rsid w:val="008D7108"/>
    <w:rsid w:val="008E01C5"/>
    <w:rsid w:val="008E1500"/>
    <w:rsid w:val="008E2369"/>
    <w:rsid w:val="008E3609"/>
    <w:rsid w:val="008E5A47"/>
    <w:rsid w:val="008F179F"/>
    <w:rsid w:val="008F55F3"/>
    <w:rsid w:val="009009F2"/>
    <w:rsid w:val="00901293"/>
    <w:rsid w:val="00903FB3"/>
    <w:rsid w:val="00907263"/>
    <w:rsid w:val="009123C6"/>
    <w:rsid w:val="00913B91"/>
    <w:rsid w:val="00914144"/>
    <w:rsid w:val="009254C4"/>
    <w:rsid w:val="00926292"/>
    <w:rsid w:val="0092649C"/>
    <w:rsid w:val="009268A4"/>
    <w:rsid w:val="00926B76"/>
    <w:rsid w:val="00927BBE"/>
    <w:rsid w:val="00930EE4"/>
    <w:rsid w:val="00934090"/>
    <w:rsid w:val="009343DF"/>
    <w:rsid w:val="009344FB"/>
    <w:rsid w:val="009357A8"/>
    <w:rsid w:val="00941815"/>
    <w:rsid w:val="009432B0"/>
    <w:rsid w:val="00943DEC"/>
    <w:rsid w:val="00945A19"/>
    <w:rsid w:val="009462D9"/>
    <w:rsid w:val="00946664"/>
    <w:rsid w:val="00951902"/>
    <w:rsid w:val="00953043"/>
    <w:rsid w:val="00953FD1"/>
    <w:rsid w:val="00954697"/>
    <w:rsid w:val="009546F9"/>
    <w:rsid w:val="00955808"/>
    <w:rsid w:val="009558F3"/>
    <w:rsid w:val="0096164C"/>
    <w:rsid w:val="00961954"/>
    <w:rsid w:val="00962CD0"/>
    <w:rsid w:val="00964C7E"/>
    <w:rsid w:val="00966C02"/>
    <w:rsid w:val="00971232"/>
    <w:rsid w:val="00971261"/>
    <w:rsid w:val="009733C1"/>
    <w:rsid w:val="0097438A"/>
    <w:rsid w:val="00980D32"/>
    <w:rsid w:val="00982A7F"/>
    <w:rsid w:val="00986CB9"/>
    <w:rsid w:val="00986EF2"/>
    <w:rsid w:val="00987931"/>
    <w:rsid w:val="0099121B"/>
    <w:rsid w:val="0099226C"/>
    <w:rsid w:val="00993449"/>
    <w:rsid w:val="00993CE6"/>
    <w:rsid w:val="009941B8"/>
    <w:rsid w:val="009A0B6C"/>
    <w:rsid w:val="009A1BAE"/>
    <w:rsid w:val="009A2AC8"/>
    <w:rsid w:val="009A63F5"/>
    <w:rsid w:val="009B00F5"/>
    <w:rsid w:val="009B1EF0"/>
    <w:rsid w:val="009B3AAE"/>
    <w:rsid w:val="009B5BAE"/>
    <w:rsid w:val="009C2EC2"/>
    <w:rsid w:val="009C5414"/>
    <w:rsid w:val="009C6386"/>
    <w:rsid w:val="009D2F25"/>
    <w:rsid w:val="009D6609"/>
    <w:rsid w:val="009E07F1"/>
    <w:rsid w:val="009E0E8A"/>
    <w:rsid w:val="009E3E70"/>
    <w:rsid w:val="009E4A65"/>
    <w:rsid w:val="009E4D0F"/>
    <w:rsid w:val="009E53B9"/>
    <w:rsid w:val="009E60BB"/>
    <w:rsid w:val="009E799C"/>
    <w:rsid w:val="009F6148"/>
    <w:rsid w:val="009F6A0F"/>
    <w:rsid w:val="00A0093E"/>
    <w:rsid w:val="00A03BF8"/>
    <w:rsid w:val="00A0725B"/>
    <w:rsid w:val="00A13460"/>
    <w:rsid w:val="00A13804"/>
    <w:rsid w:val="00A16EA6"/>
    <w:rsid w:val="00A1706E"/>
    <w:rsid w:val="00A1763F"/>
    <w:rsid w:val="00A176FF"/>
    <w:rsid w:val="00A17C7F"/>
    <w:rsid w:val="00A260D7"/>
    <w:rsid w:val="00A27B26"/>
    <w:rsid w:val="00A350B9"/>
    <w:rsid w:val="00A35E7F"/>
    <w:rsid w:val="00A40A16"/>
    <w:rsid w:val="00A430FE"/>
    <w:rsid w:val="00A5151F"/>
    <w:rsid w:val="00A53C89"/>
    <w:rsid w:val="00A56F1B"/>
    <w:rsid w:val="00A64877"/>
    <w:rsid w:val="00A6742B"/>
    <w:rsid w:val="00A7753B"/>
    <w:rsid w:val="00A805D5"/>
    <w:rsid w:val="00A80649"/>
    <w:rsid w:val="00A818F5"/>
    <w:rsid w:val="00A81A8C"/>
    <w:rsid w:val="00A84359"/>
    <w:rsid w:val="00A86F2F"/>
    <w:rsid w:val="00A90DF8"/>
    <w:rsid w:val="00A90F55"/>
    <w:rsid w:val="00A91EEB"/>
    <w:rsid w:val="00A93225"/>
    <w:rsid w:val="00A942A1"/>
    <w:rsid w:val="00A9489C"/>
    <w:rsid w:val="00A9674C"/>
    <w:rsid w:val="00AA35C1"/>
    <w:rsid w:val="00AA6DB9"/>
    <w:rsid w:val="00AA7B1C"/>
    <w:rsid w:val="00AA7D06"/>
    <w:rsid w:val="00AB4050"/>
    <w:rsid w:val="00AB4C28"/>
    <w:rsid w:val="00AB5068"/>
    <w:rsid w:val="00AB5560"/>
    <w:rsid w:val="00AB5ACF"/>
    <w:rsid w:val="00AB5D18"/>
    <w:rsid w:val="00AC584D"/>
    <w:rsid w:val="00AC5FC1"/>
    <w:rsid w:val="00AC7B37"/>
    <w:rsid w:val="00AC7FE5"/>
    <w:rsid w:val="00AD08FC"/>
    <w:rsid w:val="00AD11CF"/>
    <w:rsid w:val="00AD3855"/>
    <w:rsid w:val="00AD52E1"/>
    <w:rsid w:val="00AD7C74"/>
    <w:rsid w:val="00AD7C8D"/>
    <w:rsid w:val="00AE1DB8"/>
    <w:rsid w:val="00AE207C"/>
    <w:rsid w:val="00AE21EB"/>
    <w:rsid w:val="00AE5A55"/>
    <w:rsid w:val="00AE774A"/>
    <w:rsid w:val="00AE7EDA"/>
    <w:rsid w:val="00AF1B30"/>
    <w:rsid w:val="00AF51C8"/>
    <w:rsid w:val="00B01000"/>
    <w:rsid w:val="00B01FE4"/>
    <w:rsid w:val="00B02339"/>
    <w:rsid w:val="00B034C8"/>
    <w:rsid w:val="00B049C8"/>
    <w:rsid w:val="00B07F03"/>
    <w:rsid w:val="00B104F2"/>
    <w:rsid w:val="00B217BE"/>
    <w:rsid w:val="00B23D20"/>
    <w:rsid w:val="00B24062"/>
    <w:rsid w:val="00B3311A"/>
    <w:rsid w:val="00B4015B"/>
    <w:rsid w:val="00B404A3"/>
    <w:rsid w:val="00B41E50"/>
    <w:rsid w:val="00B43C7B"/>
    <w:rsid w:val="00B4415E"/>
    <w:rsid w:val="00B4449D"/>
    <w:rsid w:val="00B45525"/>
    <w:rsid w:val="00B47859"/>
    <w:rsid w:val="00B50F16"/>
    <w:rsid w:val="00B54D08"/>
    <w:rsid w:val="00B56B9C"/>
    <w:rsid w:val="00B63C2E"/>
    <w:rsid w:val="00B63E97"/>
    <w:rsid w:val="00B702F7"/>
    <w:rsid w:val="00B73A22"/>
    <w:rsid w:val="00B762F3"/>
    <w:rsid w:val="00B776F0"/>
    <w:rsid w:val="00B805D5"/>
    <w:rsid w:val="00B8102B"/>
    <w:rsid w:val="00B811E7"/>
    <w:rsid w:val="00B82957"/>
    <w:rsid w:val="00B831E3"/>
    <w:rsid w:val="00B843BE"/>
    <w:rsid w:val="00B845A1"/>
    <w:rsid w:val="00B84CB8"/>
    <w:rsid w:val="00B84D76"/>
    <w:rsid w:val="00B868D1"/>
    <w:rsid w:val="00B92D18"/>
    <w:rsid w:val="00B971B3"/>
    <w:rsid w:val="00BA0133"/>
    <w:rsid w:val="00BA01D3"/>
    <w:rsid w:val="00BA35B3"/>
    <w:rsid w:val="00BA7B07"/>
    <w:rsid w:val="00BB0B48"/>
    <w:rsid w:val="00BB1858"/>
    <w:rsid w:val="00BB1A96"/>
    <w:rsid w:val="00BB3C64"/>
    <w:rsid w:val="00BB4FE1"/>
    <w:rsid w:val="00BB5F65"/>
    <w:rsid w:val="00BB64A8"/>
    <w:rsid w:val="00BB70E5"/>
    <w:rsid w:val="00BC1889"/>
    <w:rsid w:val="00BC4C7E"/>
    <w:rsid w:val="00BC53D4"/>
    <w:rsid w:val="00BC62EE"/>
    <w:rsid w:val="00BD3B21"/>
    <w:rsid w:val="00BD5320"/>
    <w:rsid w:val="00BD61F7"/>
    <w:rsid w:val="00BD7EE6"/>
    <w:rsid w:val="00BE23D2"/>
    <w:rsid w:val="00BE2975"/>
    <w:rsid w:val="00BE2ECF"/>
    <w:rsid w:val="00BE417D"/>
    <w:rsid w:val="00BE4659"/>
    <w:rsid w:val="00BE47B9"/>
    <w:rsid w:val="00BE5F3B"/>
    <w:rsid w:val="00BE5F75"/>
    <w:rsid w:val="00BE7C96"/>
    <w:rsid w:val="00BE7E1D"/>
    <w:rsid w:val="00BF3146"/>
    <w:rsid w:val="00BF4DFE"/>
    <w:rsid w:val="00BF7EC2"/>
    <w:rsid w:val="00C00F03"/>
    <w:rsid w:val="00C11EFC"/>
    <w:rsid w:val="00C13201"/>
    <w:rsid w:val="00C16093"/>
    <w:rsid w:val="00C17711"/>
    <w:rsid w:val="00C17D2A"/>
    <w:rsid w:val="00C21810"/>
    <w:rsid w:val="00C235A2"/>
    <w:rsid w:val="00C2501C"/>
    <w:rsid w:val="00C3341F"/>
    <w:rsid w:val="00C33E26"/>
    <w:rsid w:val="00C34B12"/>
    <w:rsid w:val="00C35CB2"/>
    <w:rsid w:val="00C35DFD"/>
    <w:rsid w:val="00C36B0B"/>
    <w:rsid w:val="00C43184"/>
    <w:rsid w:val="00C45C3E"/>
    <w:rsid w:val="00C54BDE"/>
    <w:rsid w:val="00C60391"/>
    <w:rsid w:val="00C6101D"/>
    <w:rsid w:val="00C65AC7"/>
    <w:rsid w:val="00C66678"/>
    <w:rsid w:val="00C72E81"/>
    <w:rsid w:val="00C73EE8"/>
    <w:rsid w:val="00C76718"/>
    <w:rsid w:val="00C801FE"/>
    <w:rsid w:val="00C80697"/>
    <w:rsid w:val="00C8473B"/>
    <w:rsid w:val="00C85B1D"/>
    <w:rsid w:val="00C87460"/>
    <w:rsid w:val="00C91BA2"/>
    <w:rsid w:val="00C91CA6"/>
    <w:rsid w:val="00C91E5C"/>
    <w:rsid w:val="00C93A70"/>
    <w:rsid w:val="00CA179D"/>
    <w:rsid w:val="00CA3C83"/>
    <w:rsid w:val="00CA6426"/>
    <w:rsid w:val="00CA6606"/>
    <w:rsid w:val="00CB045F"/>
    <w:rsid w:val="00CB1964"/>
    <w:rsid w:val="00CB1F98"/>
    <w:rsid w:val="00CB2802"/>
    <w:rsid w:val="00CB3578"/>
    <w:rsid w:val="00CB3613"/>
    <w:rsid w:val="00CB3F7D"/>
    <w:rsid w:val="00CB3FE7"/>
    <w:rsid w:val="00CB4288"/>
    <w:rsid w:val="00CB690C"/>
    <w:rsid w:val="00CC0014"/>
    <w:rsid w:val="00CC2A4F"/>
    <w:rsid w:val="00CC4120"/>
    <w:rsid w:val="00CD0D9D"/>
    <w:rsid w:val="00CD1A45"/>
    <w:rsid w:val="00CD2AC8"/>
    <w:rsid w:val="00CD3B63"/>
    <w:rsid w:val="00CD4154"/>
    <w:rsid w:val="00CD64F1"/>
    <w:rsid w:val="00CE0688"/>
    <w:rsid w:val="00CE27CA"/>
    <w:rsid w:val="00CE555E"/>
    <w:rsid w:val="00CE64F9"/>
    <w:rsid w:val="00CE67C1"/>
    <w:rsid w:val="00CE7C62"/>
    <w:rsid w:val="00CF303F"/>
    <w:rsid w:val="00CF3A94"/>
    <w:rsid w:val="00CF4607"/>
    <w:rsid w:val="00CF670B"/>
    <w:rsid w:val="00D1140E"/>
    <w:rsid w:val="00D11C8E"/>
    <w:rsid w:val="00D13CE5"/>
    <w:rsid w:val="00D2076E"/>
    <w:rsid w:val="00D23BF7"/>
    <w:rsid w:val="00D24D02"/>
    <w:rsid w:val="00D26629"/>
    <w:rsid w:val="00D3065C"/>
    <w:rsid w:val="00D3110E"/>
    <w:rsid w:val="00D33C1E"/>
    <w:rsid w:val="00D36E7C"/>
    <w:rsid w:val="00D44E6D"/>
    <w:rsid w:val="00D460A4"/>
    <w:rsid w:val="00D4684D"/>
    <w:rsid w:val="00D46CA8"/>
    <w:rsid w:val="00D4784B"/>
    <w:rsid w:val="00D50176"/>
    <w:rsid w:val="00D51000"/>
    <w:rsid w:val="00D57ADD"/>
    <w:rsid w:val="00D60463"/>
    <w:rsid w:val="00D60985"/>
    <w:rsid w:val="00D6638C"/>
    <w:rsid w:val="00D7011F"/>
    <w:rsid w:val="00D70903"/>
    <w:rsid w:val="00D74581"/>
    <w:rsid w:val="00D754B0"/>
    <w:rsid w:val="00D75861"/>
    <w:rsid w:val="00D77B2C"/>
    <w:rsid w:val="00D80DB3"/>
    <w:rsid w:val="00D871FD"/>
    <w:rsid w:val="00D916A6"/>
    <w:rsid w:val="00D93272"/>
    <w:rsid w:val="00D95361"/>
    <w:rsid w:val="00DA27EE"/>
    <w:rsid w:val="00DA2A77"/>
    <w:rsid w:val="00DB5A11"/>
    <w:rsid w:val="00DB7739"/>
    <w:rsid w:val="00DC02B6"/>
    <w:rsid w:val="00DC184D"/>
    <w:rsid w:val="00DC1869"/>
    <w:rsid w:val="00DC1EBD"/>
    <w:rsid w:val="00DC37EA"/>
    <w:rsid w:val="00DC5C4D"/>
    <w:rsid w:val="00DD4C87"/>
    <w:rsid w:val="00DD6A85"/>
    <w:rsid w:val="00DE21C6"/>
    <w:rsid w:val="00DF1171"/>
    <w:rsid w:val="00DF18EA"/>
    <w:rsid w:val="00DF40CA"/>
    <w:rsid w:val="00DF5522"/>
    <w:rsid w:val="00E00700"/>
    <w:rsid w:val="00E00A88"/>
    <w:rsid w:val="00E03B30"/>
    <w:rsid w:val="00E0653F"/>
    <w:rsid w:val="00E06E8A"/>
    <w:rsid w:val="00E07261"/>
    <w:rsid w:val="00E126BA"/>
    <w:rsid w:val="00E12DC4"/>
    <w:rsid w:val="00E146D0"/>
    <w:rsid w:val="00E162D6"/>
    <w:rsid w:val="00E207AE"/>
    <w:rsid w:val="00E21CA1"/>
    <w:rsid w:val="00E2528A"/>
    <w:rsid w:val="00E2685D"/>
    <w:rsid w:val="00E277FB"/>
    <w:rsid w:val="00E31345"/>
    <w:rsid w:val="00E3276D"/>
    <w:rsid w:val="00E32A90"/>
    <w:rsid w:val="00E331C7"/>
    <w:rsid w:val="00E339C6"/>
    <w:rsid w:val="00E34B11"/>
    <w:rsid w:val="00E35051"/>
    <w:rsid w:val="00E41E07"/>
    <w:rsid w:val="00E4318F"/>
    <w:rsid w:val="00E43644"/>
    <w:rsid w:val="00E438CC"/>
    <w:rsid w:val="00E439D0"/>
    <w:rsid w:val="00E44C8D"/>
    <w:rsid w:val="00E45669"/>
    <w:rsid w:val="00E50001"/>
    <w:rsid w:val="00E50ED8"/>
    <w:rsid w:val="00E51046"/>
    <w:rsid w:val="00E51D68"/>
    <w:rsid w:val="00E5396D"/>
    <w:rsid w:val="00E55634"/>
    <w:rsid w:val="00E60543"/>
    <w:rsid w:val="00E618D0"/>
    <w:rsid w:val="00E653CB"/>
    <w:rsid w:val="00E66C3F"/>
    <w:rsid w:val="00E67AEB"/>
    <w:rsid w:val="00E67D90"/>
    <w:rsid w:val="00E718F9"/>
    <w:rsid w:val="00E731DE"/>
    <w:rsid w:val="00E73AC7"/>
    <w:rsid w:val="00E7578A"/>
    <w:rsid w:val="00E77C4B"/>
    <w:rsid w:val="00E810E1"/>
    <w:rsid w:val="00E91D74"/>
    <w:rsid w:val="00E941FD"/>
    <w:rsid w:val="00EA224B"/>
    <w:rsid w:val="00EA3F4B"/>
    <w:rsid w:val="00EA3F9D"/>
    <w:rsid w:val="00EA4F0D"/>
    <w:rsid w:val="00EB0DE7"/>
    <w:rsid w:val="00EB207F"/>
    <w:rsid w:val="00EB6DC8"/>
    <w:rsid w:val="00EC0F45"/>
    <w:rsid w:val="00EC25BE"/>
    <w:rsid w:val="00EC2896"/>
    <w:rsid w:val="00EC7426"/>
    <w:rsid w:val="00EC7770"/>
    <w:rsid w:val="00ED3744"/>
    <w:rsid w:val="00ED3F6F"/>
    <w:rsid w:val="00ED4E24"/>
    <w:rsid w:val="00ED50CE"/>
    <w:rsid w:val="00ED62F2"/>
    <w:rsid w:val="00ED6EEE"/>
    <w:rsid w:val="00EE24A6"/>
    <w:rsid w:val="00EE3B05"/>
    <w:rsid w:val="00EE72EB"/>
    <w:rsid w:val="00EF17C3"/>
    <w:rsid w:val="00F002C4"/>
    <w:rsid w:val="00F00D73"/>
    <w:rsid w:val="00F01026"/>
    <w:rsid w:val="00F013B4"/>
    <w:rsid w:val="00F037B7"/>
    <w:rsid w:val="00F161A0"/>
    <w:rsid w:val="00F167A2"/>
    <w:rsid w:val="00F170BD"/>
    <w:rsid w:val="00F236A5"/>
    <w:rsid w:val="00F239FB"/>
    <w:rsid w:val="00F23B4C"/>
    <w:rsid w:val="00F25528"/>
    <w:rsid w:val="00F269AB"/>
    <w:rsid w:val="00F3098B"/>
    <w:rsid w:val="00F372AD"/>
    <w:rsid w:val="00F404AD"/>
    <w:rsid w:val="00F41EBF"/>
    <w:rsid w:val="00F436F8"/>
    <w:rsid w:val="00F45D15"/>
    <w:rsid w:val="00F50112"/>
    <w:rsid w:val="00F5065B"/>
    <w:rsid w:val="00F51BAE"/>
    <w:rsid w:val="00F54A23"/>
    <w:rsid w:val="00F55DA2"/>
    <w:rsid w:val="00F563A4"/>
    <w:rsid w:val="00F563E1"/>
    <w:rsid w:val="00F5766A"/>
    <w:rsid w:val="00F622C1"/>
    <w:rsid w:val="00F64A68"/>
    <w:rsid w:val="00F67230"/>
    <w:rsid w:val="00F71F51"/>
    <w:rsid w:val="00F73233"/>
    <w:rsid w:val="00F75D1B"/>
    <w:rsid w:val="00F767C4"/>
    <w:rsid w:val="00F771FD"/>
    <w:rsid w:val="00F81249"/>
    <w:rsid w:val="00F83684"/>
    <w:rsid w:val="00F8426B"/>
    <w:rsid w:val="00F843A7"/>
    <w:rsid w:val="00F84D0B"/>
    <w:rsid w:val="00F86A7F"/>
    <w:rsid w:val="00F90CAF"/>
    <w:rsid w:val="00F910B2"/>
    <w:rsid w:val="00F9179E"/>
    <w:rsid w:val="00F94850"/>
    <w:rsid w:val="00F95049"/>
    <w:rsid w:val="00F9697B"/>
    <w:rsid w:val="00FA0480"/>
    <w:rsid w:val="00FA0A1B"/>
    <w:rsid w:val="00FA0AC2"/>
    <w:rsid w:val="00FA1FD5"/>
    <w:rsid w:val="00FA346E"/>
    <w:rsid w:val="00FA55CE"/>
    <w:rsid w:val="00FA5DA0"/>
    <w:rsid w:val="00FA61D8"/>
    <w:rsid w:val="00FA62A0"/>
    <w:rsid w:val="00FB139E"/>
    <w:rsid w:val="00FB4308"/>
    <w:rsid w:val="00FB4A7C"/>
    <w:rsid w:val="00FB4B4C"/>
    <w:rsid w:val="00FB5225"/>
    <w:rsid w:val="00FB6769"/>
    <w:rsid w:val="00FB6EE5"/>
    <w:rsid w:val="00FB735A"/>
    <w:rsid w:val="00FC07FF"/>
    <w:rsid w:val="00FC1F37"/>
    <w:rsid w:val="00FC7E4F"/>
    <w:rsid w:val="00FD0969"/>
    <w:rsid w:val="00FD367C"/>
    <w:rsid w:val="00FD4649"/>
    <w:rsid w:val="00FE0627"/>
    <w:rsid w:val="00FE2A3F"/>
    <w:rsid w:val="00FE51AA"/>
    <w:rsid w:val="00FE62CF"/>
    <w:rsid w:val="00FE6E55"/>
    <w:rsid w:val="00FF2A8E"/>
    <w:rsid w:val="00FF3720"/>
    <w:rsid w:val="00FF46B5"/>
    <w:rsid w:val="00FF5C8A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35C4A-4020-45F2-A501-C87A14DF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041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color w:val="0000FF"/>
      <w:sz w:val="28"/>
      <w:u w:val="single"/>
    </w:rPr>
  </w:style>
  <w:style w:type="paragraph" w:styleId="Nadpis2">
    <w:name w:val="heading 2"/>
    <w:basedOn w:val="Normln"/>
    <w:next w:val="Normln"/>
    <w:qFormat/>
    <w:rsid w:val="001D4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360"/>
    </w:pPr>
    <w:rPr>
      <w:b/>
      <w:snapToGrid w:val="0"/>
    </w:rPr>
  </w:style>
  <w:style w:type="paragraph" w:styleId="Nzev">
    <w:name w:val="Title"/>
    <w:basedOn w:val="Normln"/>
    <w:link w:val="NzevChar"/>
    <w:qFormat/>
    <w:pPr>
      <w:jc w:val="center"/>
    </w:pPr>
    <w:rPr>
      <w:b/>
      <w:emboss/>
      <w:color w:val="FF0000"/>
      <w:sz w:val="40"/>
      <w:u w:val="single"/>
    </w:rPr>
  </w:style>
  <w:style w:type="paragraph" w:styleId="Podtitul">
    <w:name w:val="Subtitle"/>
    <w:basedOn w:val="Normln"/>
    <w:link w:val="PodtitulChar"/>
    <w:qFormat/>
    <w:pPr>
      <w:jc w:val="left"/>
    </w:pPr>
    <w:rPr>
      <w:b/>
      <w:emboss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left"/>
    </w:pPr>
  </w:style>
  <w:style w:type="paragraph" w:customStyle="1" w:styleId="Normln1">
    <w:name w:val="Normální1"/>
    <w:basedOn w:val="Normln"/>
    <w:pPr>
      <w:widowControl w:val="0"/>
      <w:spacing w:line="261" w:lineRule="auto"/>
      <w:jc w:val="left"/>
    </w:pPr>
    <w:rPr>
      <w:color w:val="000000"/>
    </w:rPr>
  </w:style>
  <w:style w:type="paragraph" w:styleId="Textbubliny">
    <w:name w:val="Balloon Text"/>
    <w:basedOn w:val="Normln"/>
    <w:semiHidden/>
    <w:rsid w:val="00BD7EE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435601"/>
    <w:rPr>
      <w:color w:val="0000FF"/>
      <w:u w:val="single"/>
    </w:rPr>
  </w:style>
  <w:style w:type="paragraph" w:customStyle="1" w:styleId="ZnakZnak">
    <w:name w:val="Znak Znak"/>
    <w:basedOn w:val="Normln"/>
    <w:rsid w:val="00B3311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Zhlav">
    <w:name w:val="header"/>
    <w:basedOn w:val="Normln"/>
    <w:rsid w:val="00002C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D7D60"/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0E65A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odtitulChar">
    <w:name w:val="Podtitul Char"/>
    <w:link w:val="Podtitul"/>
    <w:rsid w:val="00121605"/>
    <w:rPr>
      <w:b/>
      <w:emboss/>
      <w:sz w:val="24"/>
      <w:lang w:val="cs-CZ" w:eastAsia="cs-CZ" w:bidi="ar-SA"/>
    </w:rPr>
  </w:style>
  <w:style w:type="character" w:customStyle="1" w:styleId="NzevChar">
    <w:name w:val="Název Char"/>
    <w:link w:val="Nzev"/>
    <w:rsid w:val="00121605"/>
    <w:rPr>
      <w:b/>
      <w:emboss/>
      <w:color w:val="FF0000"/>
      <w:sz w:val="40"/>
      <w:u w:val="single"/>
      <w:lang w:val="cs-CZ" w:eastAsia="cs-CZ" w:bidi="ar-SA"/>
    </w:rPr>
  </w:style>
  <w:style w:type="table" w:styleId="Mkatabulky">
    <w:name w:val="Table Grid"/>
    <w:basedOn w:val="Normlntabulka"/>
    <w:rsid w:val="006F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0">
    <w:name w:val="Znak Znak"/>
    <w:basedOn w:val="Normln"/>
    <w:rsid w:val="006F37C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Odkaznakoment">
    <w:name w:val="annotation reference"/>
    <w:semiHidden/>
    <w:rsid w:val="002A640F"/>
    <w:rPr>
      <w:sz w:val="16"/>
      <w:szCs w:val="16"/>
    </w:rPr>
  </w:style>
  <w:style w:type="paragraph" w:styleId="Textkomente">
    <w:name w:val="annotation text"/>
    <w:basedOn w:val="Normln"/>
    <w:semiHidden/>
    <w:rsid w:val="002A640F"/>
    <w:rPr>
      <w:sz w:val="20"/>
    </w:rPr>
  </w:style>
  <w:style w:type="paragraph" w:styleId="Pedmtkomente">
    <w:name w:val="annotation subject"/>
    <w:basedOn w:val="Textkomente"/>
    <w:next w:val="Textkomente"/>
    <w:semiHidden/>
    <w:rsid w:val="002A640F"/>
    <w:rPr>
      <w:b/>
      <w:bCs/>
    </w:rPr>
  </w:style>
  <w:style w:type="paragraph" w:customStyle="1" w:styleId="CharCharChar1CharCharCharCharCharCharCharCharChar1CharCharChar1CharCharCharCharCharChar">
    <w:name w:val="Char Char Char1 Char Char Char Char Char Char Char Char Char1 Char Char Char1 Char Char Char Char Char Char"/>
    <w:basedOn w:val="Normln"/>
    <w:rsid w:val="00D7458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1D4684"/>
    <w:rPr>
      <w:b/>
    </w:rPr>
  </w:style>
  <w:style w:type="paragraph" w:styleId="Zkladntext2">
    <w:name w:val="Body Text 2"/>
    <w:basedOn w:val="Normln"/>
    <w:rsid w:val="00327FD6"/>
    <w:pPr>
      <w:spacing w:after="120" w:line="480" w:lineRule="auto"/>
    </w:pPr>
  </w:style>
  <w:style w:type="paragraph" w:styleId="Zkladntext3">
    <w:name w:val="Body Text 3"/>
    <w:basedOn w:val="Normln"/>
    <w:rsid w:val="00327FD6"/>
    <w:pPr>
      <w:spacing w:after="120"/>
    </w:pPr>
    <w:rPr>
      <w:sz w:val="16"/>
      <w:szCs w:val="16"/>
    </w:rPr>
  </w:style>
  <w:style w:type="paragraph" w:styleId="Seznam">
    <w:name w:val="List"/>
    <w:basedOn w:val="Zkladntext"/>
    <w:rsid w:val="00327FD6"/>
    <w:pPr>
      <w:suppressAutoHyphens/>
      <w:spacing w:before="0" w:after="120"/>
      <w:jc w:val="left"/>
    </w:pPr>
    <w:rPr>
      <w:rFonts w:ascii="Calibri" w:eastAsia="Calibri" w:hAnsi="Calibri" w:cs="Tahoma"/>
      <w:snapToGrid/>
      <w:sz w:val="22"/>
      <w:szCs w:val="22"/>
      <w:lang w:eastAsia="ar-SA"/>
    </w:rPr>
  </w:style>
  <w:style w:type="character" w:customStyle="1" w:styleId="apple-style-span">
    <w:name w:val="apple-style-span"/>
    <w:basedOn w:val="Standardnpsmoodstavce"/>
    <w:rsid w:val="00327FD6"/>
  </w:style>
  <w:style w:type="paragraph" w:customStyle="1" w:styleId="Zkladntext21">
    <w:name w:val="Základní text 21"/>
    <w:basedOn w:val="Normln"/>
    <w:rsid w:val="00ED62F2"/>
    <w:pPr>
      <w:suppressAutoHyphens/>
      <w:spacing w:after="120" w:line="480" w:lineRule="auto"/>
    </w:pPr>
    <w:rPr>
      <w:lang w:eastAsia="ar-SA"/>
    </w:rPr>
  </w:style>
  <w:style w:type="paragraph" w:customStyle="1" w:styleId="Zkladntext31">
    <w:name w:val="Základní text 31"/>
    <w:basedOn w:val="Normln"/>
    <w:rsid w:val="00ED62F2"/>
    <w:pPr>
      <w:suppressAutoHyphens/>
      <w:spacing w:after="120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ED62F2"/>
    <w:pPr>
      <w:suppressAutoHyphens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818F5"/>
    <w:pPr>
      <w:ind w:left="708"/>
    </w:pPr>
  </w:style>
  <w:style w:type="paragraph" w:styleId="Zkladntextodsazen2">
    <w:name w:val="Body Text Indent 2"/>
    <w:basedOn w:val="Normln"/>
    <w:rsid w:val="00BC53D4"/>
    <w:pPr>
      <w:spacing w:after="120" w:line="480" w:lineRule="auto"/>
      <w:ind w:left="283"/>
    </w:pPr>
  </w:style>
  <w:style w:type="paragraph" w:customStyle="1" w:styleId="Odrky-ArialNarrow11bDolevaPed3b">
    <w:name w:val="Odrážky-Arial Narrow 11 b. Doleva Před:  3 b."/>
    <w:basedOn w:val="Normln"/>
    <w:rsid w:val="00350634"/>
    <w:pPr>
      <w:numPr>
        <w:numId w:val="3"/>
      </w:numPr>
    </w:pPr>
  </w:style>
  <w:style w:type="character" w:customStyle="1" w:styleId="Nevyeenzmnka">
    <w:name w:val="Nevyřešená zmínka"/>
    <w:uiPriority w:val="99"/>
    <w:semiHidden/>
    <w:unhideWhenUsed/>
    <w:rsid w:val="00BB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62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51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92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91">
      <w:bodyDiv w:val="1"/>
      <w:marLeft w:val="0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nachod.cz/mesto/verejne-zakazky/verejna-zakazka.asp?id=117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petr@mestonacho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onachod.cz/urad/uredni-deska/udeska.asp?id=117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725E-B498-4B81-8F4C-7F4DC532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1100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NÁCHOD</vt:lpstr>
    </vt:vector>
  </TitlesOfParts>
  <Company>Město Náchod</Company>
  <LinksUpToDate>false</LinksUpToDate>
  <CharactersWithSpaces>7577</CharactersWithSpaces>
  <SharedDoc>false</SharedDoc>
  <HLinks>
    <vt:vector size="12" baseType="variant"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mailto:m.petr@mestonachod.cz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mailto:e.zakravska@mestonachod.cz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NÁCHOD</dc:title>
  <dc:subject/>
  <dc:creator>Jana Kovářová</dc:creator>
  <cp:keywords/>
  <cp:lastModifiedBy>Zákravská Eva</cp:lastModifiedBy>
  <cp:revision>4</cp:revision>
  <cp:lastPrinted>2019-04-12T08:54:00Z</cp:lastPrinted>
  <dcterms:created xsi:type="dcterms:W3CDTF">2019-07-09T10:01:00Z</dcterms:created>
  <dcterms:modified xsi:type="dcterms:W3CDTF">2019-07-31T12:27:00Z</dcterms:modified>
</cp:coreProperties>
</file>